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3370BC" w:rsidRPr="00651D4A" w:rsidTr="004A2428">
        <w:tc>
          <w:tcPr>
            <w:tcW w:w="9628" w:type="dxa"/>
          </w:tcPr>
          <w:p w:rsidR="003370BC" w:rsidRPr="00651D4A" w:rsidRDefault="003370BC" w:rsidP="00651D4A">
            <w:pPr>
              <w:pStyle w:val="Intestazione"/>
              <w:tabs>
                <w:tab w:val="clear" w:pos="4819"/>
                <w:tab w:val="clear" w:pos="9638"/>
              </w:tabs>
              <w:rPr>
                <w:rFonts w:ascii="Arial" w:hAnsi="Arial" w:cs="Arial"/>
                <w:b/>
                <w:bCs/>
                <w:sz w:val="24"/>
                <w:szCs w:val="24"/>
              </w:rPr>
            </w:pPr>
          </w:p>
          <w:p w:rsidR="003370BC" w:rsidRPr="00651D4A" w:rsidRDefault="003370BC" w:rsidP="00651D4A">
            <w:pPr>
              <w:spacing w:after="0" w:line="240" w:lineRule="auto"/>
              <w:jc w:val="center"/>
              <w:rPr>
                <w:rFonts w:ascii="Arial" w:hAnsi="Arial" w:cs="Arial"/>
                <w:b/>
                <w:bCs/>
                <w:sz w:val="24"/>
                <w:szCs w:val="24"/>
                <w:u w:val="single"/>
              </w:rPr>
            </w:pPr>
            <w:r w:rsidRPr="00651D4A">
              <w:rPr>
                <w:rFonts w:ascii="Arial" w:hAnsi="Arial" w:cs="Arial"/>
                <w:b/>
                <w:bCs/>
                <w:sz w:val="24"/>
                <w:szCs w:val="24"/>
                <w:u w:val="single"/>
              </w:rPr>
              <w:t xml:space="preserve">ISTANZA DI PARTECIPAZIONE </w:t>
            </w:r>
          </w:p>
          <w:p w:rsidR="003370BC" w:rsidRDefault="003370BC" w:rsidP="00651D4A">
            <w:pPr>
              <w:spacing w:after="0" w:line="240" w:lineRule="auto"/>
              <w:jc w:val="center"/>
              <w:rPr>
                <w:rFonts w:ascii="Arial" w:hAnsi="Arial" w:cs="Arial"/>
                <w:b/>
                <w:bCs/>
                <w:sz w:val="24"/>
                <w:szCs w:val="24"/>
              </w:rPr>
            </w:pPr>
            <w:r w:rsidRPr="00651D4A">
              <w:rPr>
                <w:rFonts w:ascii="Arial" w:hAnsi="Arial" w:cs="Arial"/>
                <w:b/>
                <w:bCs/>
                <w:sz w:val="24"/>
                <w:szCs w:val="24"/>
              </w:rPr>
              <w:t>MODELLO PER LE DICHIARAZIONI RILASCIATE DAGLI OPERATORI ECONOMICI IN ORDINE AL POSSESSO DEI REQUISITI DI PARTECIPAZIONE ALLA GARA</w:t>
            </w:r>
          </w:p>
          <w:p w:rsidR="00EE68B9" w:rsidRPr="00651D4A" w:rsidRDefault="00EE68B9" w:rsidP="00651D4A">
            <w:pPr>
              <w:spacing w:after="0" w:line="240" w:lineRule="auto"/>
              <w:jc w:val="center"/>
              <w:rPr>
                <w:rFonts w:ascii="Arial" w:hAnsi="Arial" w:cs="Arial"/>
                <w:sz w:val="24"/>
                <w:szCs w:val="24"/>
              </w:rPr>
            </w:pPr>
          </w:p>
        </w:tc>
      </w:tr>
    </w:tbl>
    <w:p w:rsidR="003370BC" w:rsidRPr="00651D4A" w:rsidRDefault="003370BC" w:rsidP="00651D4A">
      <w:pPr>
        <w:spacing w:after="0" w:line="240" w:lineRule="auto"/>
        <w:rPr>
          <w:rFonts w:ascii="Arial" w:hAnsi="Arial" w:cs="Arial"/>
          <w:sz w:val="24"/>
          <w:szCs w:val="24"/>
        </w:rPr>
      </w:pPr>
    </w:p>
    <w:p w:rsidR="003370BC" w:rsidRPr="00651D4A" w:rsidRDefault="003370BC" w:rsidP="00651D4A">
      <w:pPr>
        <w:widowControl w:val="0"/>
        <w:spacing w:after="0" w:line="240" w:lineRule="auto"/>
        <w:rPr>
          <w:rFonts w:ascii="Arial" w:hAnsi="Arial" w:cs="Arial"/>
          <w:b/>
          <w:sz w:val="24"/>
          <w:szCs w:val="24"/>
        </w:rPr>
      </w:pPr>
      <w:r w:rsidRPr="00651D4A">
        <w:rPr>
          <w:rFonts w:ascii="Arial" w:hAnsi="Arial" w:cs="Arial"/>
          <w:b/>
          <w:sz w:val="24"/>
          <w:szCs w:val="24"/>
        </w:rPr>
        <w:t xml:space="preserve">Spett. le </w:t>
      </w:r>
      <w:proofErr w:type="spellStart"/>
      <w:r w:rsidRPr="00651D4A">
        <w:rPr>
          <w:rFonts w:ascii="Arial" w:hAnsi="Arial" w:cs="Arial"/>
          <w:b/>
          <w:sz w:val="24"/>
          <w:szCs w:val="24"/>
        </w:rPr>
        <w:t>Sviluppumbria</w:t>
      </w:r>
      <w:proofErr w:type="spellEnd"/>
      <w:r w:rsidRPr="00651D4A">
        <w:rPr>
          <w:rFonts w:ascii="Arial" w:hAnsi="Arial" w:cs="Arial"/>
          <w:b/>
          <w:sz w:val="24"/>
          <w:szCs w:val="24"/>
        </w:rPr>
        <w:t xml:space="preserve"> </w:t>
      </w:r>
      <w:proofErr w:type="spellStart"/>
      <w:r w:rsidRPr="00651D4A">
        <w:rPr>
          <w:rFonts w:ascii="Arial" w:hAnsi="Arial" w:cs="Arial"/>
          <w:b/>
          <w:sz w:val="24"/>
          <w:szCs w:val="24"/>
        </w:rPr>
        <w:t>SpA</w:t>
      </w:r>
      <w:proofErr w:type="spellEnd"/>
    </w:p>
    <w:p w:rsidR="003370BC" w:rsidRPr="00651D4A" w:rsidRDefault="003370BC" w:rsidP="00651D4A">
      <w:pPr>
        <w:widowControl w:val="0"/>
        <w:spacing w:after="0" w:line="240" w:lineRule="auto"/>
        <w:rPr>
          <w:rFonts w:ascii="Arial" w:hAnsi="Arial" w:cs="Arial"/>
          <w:b/>
          <w:sz w:val="24"/>
          <w:szCs w:val="24"/>
        </w:rPr>
      </w:pPr>
      <w:r w:rsidRPr="00651D4A">
        <w:rPr>
          <w:rFonts w:ascii="Arial" w:hAnsi="Arial" w:cs="Arial"/>
          <w:b/>
          <w:sz w:val="24"/>
          <w:szCs w:val="24"/>
        </w:rPr>
        <w:t>Via Don Bosco, 11</w:t>
      </w:r>
    </w:p>
    <w:p w:rsidR="003370BC" w:rsidRPr="00651D4A" w:rsidRDefault="003370BC" w:rsidP="00651D4A">
      <w:pPr>
        <w:widowControl w:val="0"/>
        <w:spacing w:after="0" w:line="240" w:lineRule="auto"/>
        <w:rPr>
          <w:rFonts w:ascii="Arial" w:hAnsi="Arial" w:cs="Arial"/>
          <w:b/>
          <w:sz w:val="24"/>
          <w:szCs w:val="24"/>
        </w:rPr>
      </w:pPr>
      <w:r w:rsidRPr="00651D4A">
        <w:rPr>
          <w:rFonts w:ascii="Arial" w:hAnsi="Arial" w:cs="Arial"/>
          <w:b/>
          <w:sz w:val="24"/>
          <w:szCs w:val="24"/>
        </w:rPr>
        <w:t xml:space="preserve">06121 Perugia </w:t>
      </w:r>
    </w:p>
    <w:p w:rsidR="003370BC" w:rsidRPr="00651D4A" w:rsidRDefault="003370BC" w:rsidP="00651D4A">
      <w:pPr>
        <w:widowControl w:val="0"/>
        <w:spacing w:after="0" w:line="240" w:lineRule="auto"/>
        <w:jc w:val="right"/>
        <w:rPr>
          <w:rFonts w:ascii="Arial" w:hAnsi="Arial" w:cs="Arial"/>
          <w:sz w:val="24"/>
          <w:szCs w:val="24"/>
        </w:rPr>
      </w:pPr>
    </w:p>
    <w:p w:rsidR="003370BC" w:rsidRPr="00651D4A" w:rsidRDefault="003370BC" w:rsidP="00651D4A">
      <w:pPr>
        <w:widowControl w:val="0"/>
        <w:spacing w:after="0" w:line="240" w:lineRule="auto"/>
        <w:rPr>
          <w:rFonts w:ascii="Arial" w:hAnsi="Arial" w:cs="Arial"/>
          <w:sz w:val="24"/>
          <w:szCs w:val="24"/>
        </w:rPr>
      </w:pPr>
    </w:p>
    <w:p w:rsidR="003370BC" w:rsidRPr="00651D4A" w:rsidRDefault="003370BC" w:rsidP="00006FBC">
      <w:pPr>
        <w:jc w:val="both"/>
        <w:rPr>
          <w:rFonts w:ascii="Arial" w:hAnsi="Arial" w:cs="Arial"/>
          <w:b/>
          <w:bCs/>
          <w:sz w:val="24"/>
          <w:szCs w:val="24"/>
        </w:rPr>
      </w:pPr>
      <w:r w:rsidRPr="00CE02CB">
        <w:rPr>
          <w:rFonts w:ascii="Arial" w:hAnsi="Arial" w:cs="Arial"/>
          <w:b/>
          <w:caps/>
          <w:sz w:val="24"/>
          <w:szCs w:val="24"/>
        </w:rPr>
        <w:t>Oggetto:</w:t>
      </w:r>
      <w:r w:rsidRPr="00CE02CB">
        <w:rPr>
          <w:rFonts w:ascii="Arial" w:hAnsi="Arial" w:cs="Arial"/>
          <w:b/>
          <w:sz w:val="24"/>
          <w:szCs w:val="24"/>
        </w:rPr>
        <w:t xml:space="preserve"> Procedura per l’affidamento in concessione del servizio di somministrazione di alimenti e bevande tramite l’installazione e gestione di distributori automatici </w:t>
      </w:r>
      <w:r w:rsidR="00713736">
        <w:rPr>
          <w:rFonts w:ascii="Arial" w:hAnsi="Arial" w:cs="Arial"/>
          <w:b/>
          <w:sz w:val="24"/>
          <w:szCs w:val="24"/>
        </w:rPr>
        <w:t xml:space="preserve">nelle sedi </w:t>
      </w:r>
      <w:proofErr w:type="spellStart"/>
      <w:r w:rsidRPr="00CE02CB">
        <w:rPr>
          <w:rFonts w:ascii="Arial" w:hAnsi="Arial" w:cs="Arial"/>
          <w:b/>
          <w:sz w:val="24"/>
          <w:szCs w:val="24"/>
        </w:rPr>
        <w:t>Sviluppumbria</w:t>
      </w:r>
      <w:proofErr w:type="spellEnd"/>
      <w:r w:rsidRPr="00CE02CB">
        <w:rPr>
          <w:rFonts w:ascii="Arial" w:hAnsi="Arial" w:cs="Arial"/>
          <w:b/>
          <w:sz w:val="24"/>
          <w:szCs w:val="24"/>
        </w:rPr>
        <w:t xml:space="preserve"> </w:t>
      </w:r>
      <w:proofErr w:type="spellStart"/>
      <w:r w:rsidRPr="00CE02CB">
        <w:rPr>
          <w:rFonts w:ascii="Arial" w:hAnsi="Arial" w:cs="Arial"/>
          <w:b/>
          <w:sz w:val="24"/>
          <w:szCs w:val="24"/>
        </w:rPr>
        <w:t>SpA</w:t>
      </w:r>
      <w:proofErr w:type="spellEnd"/>
      <w:r w:rsidR="00713736">
        <w:rPr>
          <w:rFonts w:ascii="Arial" w:hAnsi="Arial" w:cs="Arial"/>
          <w:b/>
          <w:sz w:val="24"/>
          <w:szCs w:val="24"/>
        </w:rPr>
        <w:t xml:space="preserve"> di Perugia, Foligno e Terni</w:t>
      </w:r>
      <w:r w:rsidRPr="00EE68B9">
        <w:rPr>
          <w:rFonts w:ascii="Arial" w:hAnsi="Arial" w:cs="Arial"/>
          <w:b/>
          <w:sz w:val="24"/>
          <w:szCs w:val="24"/>
        </w:rPr>
        <w:t>.</w:t>
      </w:r>
      <w:r w:rsidR="00EE68B9">
        <w:rPr>
          <w:rFonts w:ascii="Arial" w:hAnsi="Arial" w:cs="Arial"/>
          <w:b/>
          <w:sz w:val="24"/>
          <w:szCs w:val="24"/>
        </w:rPr>
        <w:t xml:space="preserve"> </w:t>
      </w:r>
      <w:r w:rsidR="00006FBC" w:rsidRPr="00040BFE">
        <w:rPr>
          <w:rFonts w:ascii="Arial" w:hAnsi="Arial" w:cs="Arial"/>
          <w:b/>
        </w:rPr>
        <w:t>CIG</w:t>
      </w:r>
      <w:r w:rsidR="00006FBC" w:rsidRPr="00FE457E">
        <w:rPr>
          <w:rFonts w:ascii="Arial" w:hAnsi="Arial" w:cs="Arial"/>
          <w:b/>
          <w:highlight w:val="yellow"/>
        </w:rPr>
        <w:t xml:space="preserve"> </w:t>
      </w:r>
      <w:r w:rsidR="00006FBC">
        <w:rPr>
          <w:rFonts w:ascii="Arial" w:hAnsi="Arial" w:cs="Arial"/>
          <w:b/>
        </w:rPr>
        <w:t>Z0A22C48EB</w:t>
      </w:r>
    </w:p>
    <w:p w:rsidR="003C1A71" w:rsidRDefault="003C1A71" w:rsidP="003C1A71">
      <w:pPr>
        <w:pStyle w:val="titolo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46355</wp:posOffset>
                </wp:positionV>
                <wp:extent cx="0" cy="0"/>
                <wp:effectExtent l="5715" t="12065" r="13335" b="698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5AA8C" id="Connettore dirit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" strokeweight=".26mm">
                <v:stroke joinstyle="miter" endcap="square"/>
              </v:line>
            </w:pict>
          </mc:Fallback>
        </mc:AlternateContent>
      </w:r>
      <w:r>
        <w:rPr>
          <w:b w:val="0"/>
          <w:bCs w:val="0"/>
          <w:noProof/>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46355</wp:posOffset>
                </wp:positionV>
                <wp:extent cx="0" cy="0"/>
                <wp:effectExtent l="5715" t="12065" r="13335" b="6985"/>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F15B7" id="Connettore dirit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" strokeweight=".26mm">
                <v:stroke joinstyle="miter" endcap="square"/>
              </v:line>
            </w:pict>
          </mc:Fallback>
        </mc:AlternateContent>
      </w:r>
      <w:r>
        <w:rPr>
          <w:b w:val="0"/>
          <w:bCs w:val="0"/>
        </w:rPr>
        <w:t>IL SOTTOSCRITTO ______________________________   NATO A ________________________</w:t>
      </w:r>
    </w:p>
    <w:p w:rsidR="003C1A71" w:rsidRDefault="003C1A71" w:rsidP="003C1A71">
      <w:pPr>
        <w:pStyle w:val="titolo40"/>
        <w:jc w:val="both"/>
        <w:rPr>
          <w:b w:val="0"/>
          <w:bCs w:val="0"/>
        </w:rPr>
      </w:pPr>
    </w:p>
    <w:p w:rsidR="003C1A71" w:rsidRDefault="003C1A71" w:rsidP="003C1A71">
      <w:pPr>
        <w:pStyle w:val="titolo40"/>
        <w:jc w:val="both"/>
      </w:pPr>
      <w:r>
        <w:rPr>
          <w:b w:val="0"/>
          <w:bCs w:val="0"/>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46355</wp:posOffset>
                </wp:positionV>
                <wp:extent cx="0" cy="0"/>
                <wp:effectExtent l="5715" t="9525" r="13335" b="9525"/>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75149" id="Connettore dirit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pt" to="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" strokeweight=".26mm">
                <v:stroke joinstyle="miter" endcap="square"/>
              </v:line>
            </w:pict>
          </mc:Fallback>
        </mc:AlternateContent>
      </w:r>
      <w:r>
        <w:rPr>
          <w:b w:val="0"/>
          <w:bCs w:val="0"/>
        </w:rPr>
        <w:t>IL _____________________</w:t>
      </w:r>
    </w:p>
    <w:p w:rsidR="003C1A71" w:rsidRDefault="003C1A71" w:rsidP="003C1A71">
      <w:pPr>
        <w:pStyle w:val="titolo40"/>
        <w:jc w:val="both"/>
        <w:rPr>
          <w:b w:val="0"/>
          <w:bCs w:val="0"/>
        </w:rPr>
      </w:pPr>
    </w:p>
    <w:p w:rsidR="003C1A71" w:rsidRDefault="003C1A71" w:rsidP="003C1A71">
      <w:pPr>
        <w:pStyle w:val="titolo40"/>
        <w:jc w:val="both"/>
      </w:pPr>
      <w:r>
        <w:rPr>
          <w:b w:val="0"/>
          <w:bCs w:val="0"/>
        </w:rPr>
        <w:t>CODICE FISCALE__________________________________________</w:t>
      </w:r>
    </w:p>
    <w:p w:rsidR="003C1A71" w:rsidRDefault="003C1A71" w:rsidP="003C1A71">
      <w:pPr>
        <w:pStyle w:val="titolo40"/>
        <w:jc w:val="both"/>
        <w:rPr>
          <w:b w:val="0"/>
          <w:bCs w:val="0"/>
        </w:rPr>
      </w:pPr>
    </w:p>
    <w:p w:rsidR="003C1A71" w:rsidRDefault="003C1A71" w:rsidP="003C1A71">
      <w:pPr>
        <w:pStyle w:val="titolo40"/>
        <w:jc w:val="both"/>
      </w:pPr>
      <w:r>
        <w:rPr>
          <w:b w:val="0"/>
          <w:bCs w:val="0"/>
        </w:rPr>
        <w:t xml:space="preserve">NELLA SUA QUALITA’ DI ____________________________________       </w:t>
      </w:r>
    </w:p>
    <w:p w:rsidR="003C1A71" w:rsidRDefault="003C1A71" w:rsidP="003C1A71">
      <w:pPr>
        <w:pStyle w:val="titolo40"/>
        <w:jc w:val="both"/>
        <w:rPr>
          <w:b w:val="0"/>
          <w:bCs w:val="0"/>
        </w:rPr>
      </w:pPr>
    </w:p>
    <w:p w:rsidR="003C1A71" w:rsidRDefault="003C1A71" w:rsidP="003C1A71">
      <w:pPr>
        <w:pStyle w:val="titolo40"/>
        <w:jc w:val="both"/>
      </w:pPr>
      <w:r>
        <w:rPr>
          <w:b w:val="0"/>
          <w:bCs w:val="0"/>
        </w:rPr>
        <w:t>(eventualmente) giusta PROCURA GENERALE/SPECIALE n. rep. _________ del________________, che si allega in copia,</w:t>
      </w:r>
    </w:p>
    <w:p w:rsidR="003C1A71" w:rsidRDefault="003C1A71" w:rsidP="003C1A71">
      <w:pPr>
        <w:pStyle w:val="titolo40"/>
        <w:jc w:val="both"/>
        <w:rPr>
          <w:b w:val="0"/>
          <w:bCs w:val="0"/>
        </w:rPr>
      </w:pPr>
    </w:p>
    <w:p w:rsidR="003C1A71" w:rsidRDefault="003C1A71" w:rsidP="003C1A71">
      <w:pPr>
        <w:pStyle w:val="titolo40"/>
        <w:jc w:val="both"/>
      </w:pPr>
      <w:r>
        <w:rPr>
          <w:b w:val="0"/>
          <w:bCs w:val="0"/>
        </w:rPr>
        <w:t>AUTORIZZATO A RAPPRESENTARE LEGALMENTE IL SEGUENTE CONCORRENTE:</w:t>
      </w:r>
    </w:p>
    <w:p w:rsidR="003C1A71" w:rsidRDefault="003C1A71" w:rsidP="003C1A71">
      <w:pPr>
        <w:pStyle w:val="titolo40"/>
        <w:jc w:val="both"/>
        <w:rPr>
          <w:b w:val="0"/>
          <w:bCs w:val="0"/>
        </w:rPr>
      </w:pPr>
    </w:p>
    <w:p w:rsidR="003C1A71" w:rsidRDefault="003C1A71" w:rsidP="003C1A71">
      <w:pPr>
        <w:pStyle w:val="titolo40"/>
        <w:jc w:val="both"/>
      </w:pPr>
      <w:r>
        <w:rPr>
          <w:b w:val="0"/>
          <w:bCs w:val="0"/>
        </w:rPr>
        <w:t>_____________________________________________________________________________,</w:t>
      </w:r>
    </w:p>
    <w:p w:rsidR="003C1A71" w:rsidRDefault="003C1A71" w:rsidP="003C1A71">
      <w:pPr>
        <w:pStyle w:val="titolo40"/>
        <w:jc w:val="both"/>
        <w:rPr>
          <w:b w:val="0"/>
          <w:bCs w:val="0"/>
        </w:rPr>
      </w:pPr>
    </w:p>
    <w:p w:rsidR="003C1A71" w:rsidRDefault="003C1A71" w:rsidP="003C1A71">
      <w:pPr>
        <w:pStyle w:val="titolo40"/>
        <w:jc w:val="both"/>
      </w:pPr>
      <w:r>
        <w:rPr>
          <w:b w:val="0"/>
          <w:bCs w:val="0"/>
        </w:rPr>
        <w:t>- 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3C1A71" w:rsidRDefault="003C1A71" w:rsidP="003C1A71">
      <w:pPr>
        <w:pStyle w:val="titolo40"/>
        <w:jc w:val="both"/>
      </w:pPr>
      <w:r>
        <w:rPr>
          <w:b w:val="0"/>
          <w:bCs w:val="0"/>
        </w:rPr>
        <w:t xml:space="preserve">- ai fini della partecipazione alla presente procedura </w:t>
      </w:r>
    </w:p>
    <w:p w:rsidR="003C1A71" w:rsidRDefault="003C1A71" w:rsidP="003C1A71">
      <w:pPr>
        <w:pStyle w:val="titolo40"/>
        <w:jc w:val="both"/>
        <w:rPr>
          <w:b w:val="0"/>
          <w:bCs w:val="0"/>
        </w:rPr>
      </w:pPr>
    </w:p>
    <w:p w:rsidR="003C1A71" w:rsidRDefault="003C1A71" w:rsidP="003C1A71">
      <w:pPr>
        <w:pStyle w:val="titolo40"/>
      </w:pPr>
      <w:r>
        <w:t>DICHIARA</w:t>
      </w:r>
    </w:p>
    <w:p w:rsidR="003C1A71" w:rsidRDefault="003C1A71" w:rsidP="003C1A71">
      <w:pPr>
        <w:pStyle w:val="titolo40"/>
        <w:jc w:val="both"/>
      </w:pPr>
    </w:p>
    <w:p w:rsidR="003C1A71" w:rsidRDefault="003C1A71" w:rsidP="003C1A71">
      <w:pPr>
        <w:pStyle w:val="Normale1"/>
        <w:shd w:val="clear" w:color="auto" w:fill="CCCCCC"/>
        <w:jc w:val="both"/>
      </w:pPr>
      <w:r>
        <w:rPr>
          <w:rFonts w:ascii="Arial" w:hAnsi="Arial" w:cs="Arial"/>
          <w:b/>
          <w:bCs/>
          <w:sz w:val="22"/>
          <w:szCs w:val="22"/>
        </w:rPr>
        <w:t>DATI GENERALI E REQUISITI FORMALI DI PARTECIPAZIONE</w:t>
      </w:r>
    </w:p>
    <w:p w:rsidR="003C1A71" w:rsidRDefault="003C1A71" w:rsidP="003C1A71">
      <w:pPr>
        <w:pStyle w:val="titolo40"/>
        <w:jc w:val="both"/>
        <w:rPr>
          <w:b w:val="0"/>
          <w:bCs w:val="0"/>
        </w:rPr>
      </w:pPr>
    </w:p>
    <w:p w:rsidR="003C1A71" w:rsidRDefault="003C1A71" w:rsidP="003C1A71">
      <w:pPr>
        <w:pStyle w:val="titolo40"/>
        <w:numPr>
          <w:ilvl w:val="0"/>
          <w:numId w:val="27"/>
        </w:numPr>
        <w:jc w:val="both"/>
      </w:pPr>
      <w:r>
        <w:rPr>
          <w:b w:val="0"/>
          <w:bCs w:val="0"/>
        </w:rPr>
        <w:t>che il concorrente rientra nella seguente tipologia:</w:t>
      </w:r>
    </w:p>
    <w:p w:rsidR="003C1A71" w:rsidRDefault="003C1A71" w:rsidP="003C1A71">
      <w:pPr>
        <w:pStyle w:val="titolo40"/>
        <w:ind w:left="720"/>
        <w:jc w:val="both"/>
        <w:rPr>
          <w:b w:val="0"/>
          <w:bCs w:val="0"/>
        </w:rPr>
      </w:pPr>
    </w:p>
    <w:p w:rsidR="003C1A71" w:rsidRDefault="003C1A71" w:rsidP="003C1A71">
      <w:pPr>
        <w:pStyle w:val="titolo40"/>
        <w:ind w:left="142"/>
        <w:jc w:val="both"/>
      </w:pPr>
      <w:r>
        <w:rPr>
          <w:bCs w:val="0"/>
        </w:rPr>
        <w:t></w:t>
      </w:r>
      <w:r>
        <w:rPr>
          <w:rFonts w:eastAsia="Arial"/>
          <w:bCs w:val="0"/>
        </w:rPr>
        <w:t xml:space="preserve"> </w:t>
      </w:r>
      <w:r>
        <w:rPr>
          <w:b w:val="0"/>
          <w:bCs w:val="0"/>
        </w:rPr>
        <w:t>imprenditore individuale, anche artigiano (art. 45, comma 2, lettera a) del Codice);</w:t>
      </w:r>
    </w:p>
    <w:p w:rsidR="003C1A71" w:rsidRDefault="003C1A71" w:rsidP="003C1A71">
      <w:pPr>
        <w:pStyle w:val="titolo40"/>
        <w:ind w:left="142"/>
        <w:jc w:val="both"/>
        <w:rPr>
          <w:b w:val="0"/>
          <w:bCs w:val="0"/>
        </w:rPr>
      </w:pPr>
    </w:p>
    <w:p w:rsidR="003C1A71" w:rsidRDefault="003C1A71" w:rsidP="003C1A71">
      <w:pPr>
        <w:pStyle w:val="titolo40"/>
        <w:ind w:left="142"/>
        <w:jc w:val="both"/>
      </w:pPr>
      <w:r>
        <w:rPr>
          <w:bCs w:val="0"/>
        </w:rPr>
        <w:t></w:t>
      </w:r>
      <w:r>
        <w:rPr>
          <w:rFonts w:eastAsia="Arial"/>
          <w:bCs w:val="0"/>
        </w:rPr>
        <w:t xml:space="preserve"> </w:t>
      </w:r>
      <w:r>
        <w:rPr>
          <w:b w:val="0"/>
          <w:bCs w:val="0"/>
        </w:rPr>
        <w:t>società commerciale (art. 45, comma 2, lettera a) del Codice);</w:t>
      </w:r>
    </w:p>
    <w:p w:rsidR="003C1A71" w:rsidRDefault="003C1A71" w:rsidP="003C1A71">
      <w:pPr>
        <w:pStyle w:val="titolo40"/>
        <w:ind w:left="142"/>
        <w:jc w:val="both"/>
        <w:rPr>
          <w:b w:val="0"/>
          <w:bCs w:val="0"/>
        </w:rPr>
      </w:pPr>
    </w:p>
    <w:p w:rsidR="003C1A71" w:rsidRDefault="003C1A71" w:rsidP="003C1A71">
      <w:pPr>
        <w:pStyle w:val="titolo40"/>
        <w:ind w:left="142"/>
        <w:jc w:val="both"/>
      </w:pPr>
      <w:r>
        <w:rPr>
          <w:bCs w:val="0"/>
        </w:rPr>
        <w:t></w:t>
      </w:r>
      <w:r>
        <w:rPr>
          <w:rFonts w:eastAsia="Arial"/>
          <w:bCs w:val="0"/>
        </w:rPr>
        <w:t xml:space="preserve"> </w:t>
      </w:r>
      <w:r>
        <w:rPr>
          <w:b w:val="0"/>
          <w:bCs w:val="0"/>
        </w:rPr>
        <w:t>società cooperativa (art. 45, comma 2, lettera a) del Codice);</w:t>
      </w:r>
    </w:p>
    <w:p w:rsidR="003C1A71" w:rsidRDefault="003C1A71" w:rsidP="003C1A71">
      <w:pPr>
        <w:pStyle w:val="titolo40"/>
        <w:ind w:left="142"/>
        <w:jc w:val="both"/>
        <w:rPr>
          <w:b w:val="0"/>
          <w:bCs w:val="0"/>
        </w:rPr>
      </w:pPr>
    </w:p>
    <w:p w:rsidR="003C1A71" w:rsidRDefault="003C1A71" w:rsidP="003C1A71">
      <w:pPr>
        <w:pStyle w:val="titolo40"/>
        <w:ind w:left="142"/>
        <w:jc w:val="both"/>
      </w:pPr>
      <w:r>
        <w:rPr>
          <w:bCs w:val="0"/>
        </w:rPr>
        <w:t></w:t>
      </w:r>
      <w:r>
        <w:rPr>
          <w:rFonts w:eastAsia="Arial"/>
          <w:b w:val="0"/>
          <w:bCs w:val="0"/>
        </w:rPr>
        <w:t xml:space="preserve"> </w:t>
      </w:r>
      <w:r>
        <w:rPr>
          <w:b w:val="0"/>
          <w:bCs w:val="0"/>
        </w:rPr>
        <w:t>consorzio tra società cooperative di produzione lavoro o consorzio tra imprese artigiane (art. 45, comma 2, lettera b) del Codice);</w:t>
      </w:r>
    </w:p>
    <w:p w:rsidR="003C1A71" w:rsidRDefault="003C1A71" w:rsidP="003C1A71">
      <w:pPr>
        <w:pStyle w:val="titolo40"/>
        <w:ind w:left="142"/>
        <w:jc w:val="both"/>
        <w:rPr>
          <w:b w:val="0"/>
          <w:bCs w:val="0"/>
        </w:rPr>
      </w:pPr>
    </w:p>
    <w:p w:rsidR="003C1A71" w:rsidRDefault="003C1A71" w:rsidP="003C1A71">
      <w:pPr>
        <w:pStyle w:val="titolo40"/>
        <w:ind w:left="142"/>
        <w:jc w:val="both"/>
      </w:pPr>
      <w:r>
        <w:rPr>
          <w:bCs w:val="0"/>
        </w:rPr>
        <w:t></w:t>
      </w:r>
      <w:r>
        <w:rPr>
          <w:rFonts w:eastAsia="Arial"/>
          <w:bCs w:val="0"/>
        </w:rPr>
        <w:t xml:space="preserve"> </w:t>
      </w:r>
      <w:r>
        <w:rPr>
          <w:b w:val="0"/>
          <w:bCs w:val="0"/>
        </w:rPr>
        <w:t xml:space="preserve">consorzio stabile tra imprenditori individuali anche artigiani, società commerciali, società </w:t>
      </w:r>
      <w:r>
        <w:rPr>
          <w:b w:val="0"/>
          <w:bCs w:val="0"/>
        </w:rPr>
        <w:lastRenderedPageBreak/>
        <w:t>cooperative di produzione e lavoro (art. 45, comma 2, lettera c) del Codice);</w:t>
      </w:r>
    </w:p>
    <w:p w:rsidR="003C1A71" w:rsidRDefault="003C1A71" w:rsidP="003C1A71">
      <w:pPr>
        <w:pStyle w:val="titolo40"/>
        <w:ind w:left="142"/>
        <w:jc w:val="both"/>
        <w:rPr>
          <w:b w:val="0"/>
          <w:bCs w:val="0"/>
        </w:rPr>
      </w:pPr>
    </w:p>
    <w:p w:rsidR="003C1A71" w:rsidRDefault="003C1A71" w:rsidP="003C1A71">
      <w:pPr>
        <w:pStyle w:val="titolo40"/>
        <w:ind w:left="142"/>
        <w:jc w:val="both"/>
      </w:pPr>
      <w:r>
        <w:rPr>
          <w:bCs w:val="0"/>
        </w:rPr>
        <w:t></w:t>
      </w:r>
      <w:r>
        <w:rPr>
          <w:rFonts w:eastAsia="Arial"/>
          <w:b w:val="0"/>
          <w:bCs w:val="0"/>
        </w:rPr>
        <w:t xml:space="preserve"> </w:t>
      </w:r>
      <w:r>
        <w:rPr>
          <w:b w:val="0"/>
          <w:bCs w:val="0"/>
        </w:rPr>
        <w:t>raggruppamento temporaneo (art. 45, comma 2, lett. d) del Codice) formato da:</w:t>
      </w:r>
    </w:p>
    <w:p w:rsidR="003C1A71" w:rsidRDefault="003C1A71" w:rsidP="003C1A71">
      <w:pPr>
        <w:pStyle w:val="titolo40"/>
        <w:jc w:val="both"/>
        <w:rPr>
          <w:b w:val="0"/>
          <w:bCs w:val="0"/>
        </w:rPr>
      </w:pPr>
    </w:p>
    <w:tbl>
      <w:tblPr>
        <w:tblW w:w="0" w:type="auto"/>
        <w:tblInd w:w="-183" w:type="dxa"/>
        <w:tblLayout w:type="fixed"/>
        <w:tblCellMar>
          <w:left w:w="10" w:type="dxa"/>
          <w:right w:w="10" w:type="dxa"/>
        </w:tblCellMar>
        <w:tblLook w:val="0000" w:firstRow="0" w:lastRow="0" w:firstColumn="0" w:lastColumn="0" w:noHBand="0" w:noVBand="0"/>
      </w:tblPr>
      <w:tblGrid>
        <w:gridCol w:w="2551"/>
        <w:gridCol w:w="2551"/>
        <w:gridCol w:w="2551"/>
        <w:gridCol w:w="2581"/>
      </w:tblGrid>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pPr>
            <w:r>
              <w:rPr>
                <w:b w:val="0"/>
                <w:bCs w:val="0"/>
              </w:rPr>
              <w:t>Denominazione o ragione sociale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pPr>
            <w:r>
              <w:rPr>
                <w:b w:val="0"/>
                <w:bCs w:val="0"/>
              </w:rPr>
              <w:t>Sede legale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pPr>
            <w:r>
              <w:rPr>
                <w:b w:val="0"/>
                <w:bCs w:val="0"/>
              </w:rPr>
              <w:t>Natura giuridica</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pPr>
            <w:r>
              <w:rPr>
                <w:b w:val="0"/>
                <w:bCs w:val="0"/>
              </w:rPr>
              <w:t>Ruolo rivestito nel</w:t>
            </w:r>
          </w:p>
          <w:p w:rsidR="003C1A71" w:rsidRDefault="003C1A71" w:rsidP="00EE6B8A">
            <w:pPr>
              <w:pStyle w:val="titolo40"/>
              <w:jc w:val="both"/>
            </w:pPr>
            <w:r>
              <w:rPr>
                <w:b w:val="0"/>
                <w:bCs w:val="0"/>
              </w:rPr>
              <w:t>Raggruppamento*</w:t>
            </w: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3C1A71" w:rsidRDefault="003C1A71" w:rsidP="003C1A71">
      <w:pPr>
        <w:pStyle w:val="titolo40"/>
        <w:jc w:val="both"/>
        <w:rPr>
          <w:b w:val="0"/>
          <w:bCs w:val="0"/>
        </w:rPr>
      </w:pPr>
    </w:p>
    <w:p w:rsidR="003C1A71" w:rsidRDefault="003C1A71" w:rsidP="003C1A71">
      <w:pPr>
        <w:pStyle w:val="titolo40"/>
        <w:jc w:val="both"/>
      </w:pPr>
      <w:r>
        <w:rPr>
          <w:b w:val="0"/>
          <w:bCs w:val="0"/>
          <w:i/>
          <w:u w:val="single"/>
        </w:rPr>
        <w:t>* specificare il ruolo di mandatario o mandante rivestito (nel caso di raggruppamento già costituito) o da rivestire (nel caso di raggruppamento da costituire),</w:t>
      </w:r>
    </w:p>
    <w:p w:rsidR="003C1A71" w:rsidRDefault="003C1A71" w:rsidP="003C1A71">
      <w:pPr>
        <w:pStyle w:val="titolo40"/>
        <w:jc w:val="both"/>
        <w:rPr>
          <w:b w:val="0"/>
          <w:bCs w:val="0"/>
          <w:i/>
          <w:u w:val="single"/>
        </w:rPr>
      </w:pPr>
    </w:p>
    <w:p w:rsidR="003C1A71" w:rsidRDefault="003C1A71" w:rsidP="003C1A71">
      <w:pPr>
        <w:pStyle w:val="titolo40"/>
        <w:ind w:left="142"/>
        <w:jc w:val="both"/>
      </w:pPr>
      <w:r>
        <w:rPr>
          <w:bCs w:val="0"/>
        </w:rPr>
        <w:t></w:t>
      </w:r>
      <w:r>
        <w:rPr>
          <w:rFonts w:eastAsia="Arial"/>
          <w:b w:val="0"/>
          <w:bCs w:val="0"/>
        </w:rPr>
        <w:t xml:space="preserve"> </w:t>
      </w:r>
      <w:r>
        <w:rPr>
          <w:b w:val="0"/>
          <w:bCs w:val="0"/>
        </w:rPr>
        <w:t>consorzio ordinario di concorrenti (art. 45, comma 2, lett. e) del Codice) formato da:</w:t>
      </w:r>
    </w:p>
    <w:p w:rsidR="003C1A71" w:rsidRDefault="003C1A71" w:rsidP="003C1A71">
      <w:pPr>
        <w:pStyle w:val="titolo40"/>
        <w:jc w:val="both"/>
        <w:rPr>
          <w:b w:val="0"/>
          <w:bCs w:val="0"/>
        </w:rPr>
      </w:pPr>
    </w:p>
    <w:tbl>
      <w:tblPr>
        <w:tblW w:w="0" w:type="auto"/>
        <w:tblInd w:w="-183" w:type="dxa"/>
        <w:tblLayout w:type="fixed"/>
        <w:tblCellMar>
          <w:left w:w="10" w:type="dxa"/>
          <w:right w:w="10" w:type="dxa"/>
        </w:tblCellMar>
        <w:tblLook w:val="0000" w:firstRow="0" w:lastRow="0" w:firstColumn="0" w:lastColumn="0" w:noHBand="0" w:noVBand="0"/>
      </w:tblPr>
      <w:tblGrid>
        <w:gridCol w:w="2551"/>
        <w:gridCol w:w="2551"/>
        <w:gridCol w:w="2551"/>
        <w:gridCol w:w="2581"/>
      </w:tblGrid>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Denominazione o ragione sociale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Sede legale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Natura giuridica</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pPr>
            <w:r>
              <w:rPr>
                <w:b w:val="0"/>
                <w:bCs w:val="0"/>
              </w:rPr>
              <w:t>Ruolo rivestito nel</w:t>
            </w:r>
          </w:p>
          <w:p w:rsidR="003C1A71" w:rsidRDefault="003C1A71" w:rsidP="00EE6B8A">
            <w:pPr>
              <w:pStyle w:val="titolo40"/>
            </w:pPr>
            <w:r>
              <w:rPr>
                <w:b w:val="0"/>
                <w:bCs w:val="0"/>
              </w:rPr>
              <w:t>consorzio**</w:t>
            </w: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3C1A71" w:rsidRDefault="003C1A71" w:rsidP="003C1A71">
      <w:pPr>
        <w:pStyle w:val="titolo40"/>
        <w:jc w:val="both"/>
        <w:rPr>
          <w:b w:val="0"/>
          <w:bCs w:val="0"/>
        </w:rPr>
      </w:pPr>
    </w:p>
    <w:p w:rsidR="003C1A71" w:rsidRDefault="003C1A71" w:rsidP="003C1A71">
      <w:pPr>
        <w:pStyle w:val="titolo40"/>
        <w:jc w:val="both"/>
      </w:pPr>
      <w:r>
        <w:rPr>
          <w:b w:val="0"/>
          <w:bCs w:val="0"/>
          <w:i/>
          <w:u w:val="single"/>
        </w:rPr>
        <w:t>** specificare il ruolo di mandatario o mandante rivestito (nel caso di consorzio già costituito) o da rivestire (nel caso di consorzio da costituire),</w:t>
      </w:r>
    </w:p>
    <w:p w:rsidR="003C1A71" w:rsidRDefault="003C1A71" w:rsidP="003C1A71">
      <w:pPr>
        <w:pStyle w:val="titolo40"/>
        <w:jc w:val="both"/>
        <w:rPr>
          <w:b w:val="0"/>
          <w:bCs w:val="0"/>
          <w:i/>
          <w:u w:val="single"/>
        </w:rPr>
      </w:pPr>
    </w:p>
    <w:p w:rsidR="003C1A71" w:rsidRDefault="003C1A71" w:rsidP="003C1A71">
      <w:pPr>
        <w:pStyle w:val="titolo40"/>
        <w:ind w:left="142"/>
        <w:jc w:val="both"/>
      </w:pPr>
      <w:r>
        <w:rPr>
          <w:bCs w:val="0"/>
        </w:rPr>
        <w:t></w:t>
      </w:r>
      <w:r>
        <w:rPr>
          <w:rFonts w:eastAsia="Arial"/>
          <w:b w:val="0"/>
          <w:bCs w:val="0"/>
        </w:rPr>
        <w:t xml:space="preserve"> </w:t>
      </w:r>
      <w:r>
        <w:rPr>
          <w:b w:val="0"/>
          <w:bCs w:val="0"/>
        </w:rPr>
        <w:t>aggregazione tra imprese aderenti a contratto di rete (art. 45, comma 2, lett. f) del Codice) formato da:</w:t>
      </w:r>
    </w:p>
    <w:p w:rsidR="003C1A71" w:rsidRDefault="003C1A71" w:rsidP="003C1A71">
      <w:pPr>
        <w:pStyle w:val="titolo40"/>
        <w:jc w:val="both"/>
        <w:rPr>
          <w:b w:val="0"/>
          <w:bCs w:val="0"/>
        </w:rPr>
      </w:pPr>
    </w:p>
    <w:tbl>
      <w:tblPr>
        <w:tblW w:w="0" w:type="auto"/>
        <w:tblInd w:w="-183" w:type="dxa"/>
        <w:tblLayout w:type="fixed"/>
        <w:tblCellMar>
          <w:left w:w="10" w:type="dxa"/>
          <w:right w:w="10" w:type="dxa"/>
        </w:tblCellMar>
        <w:tblLook w:val="0000" w:firstRow="0" w:lastRow="0" w:firstColumn="0" w:lastColumn="0" w:noHBand="0" w:noVBand="0"/>
      </w:tblPr>
      <w:tblGrid>
        <w:gridCol w:w="2551"/>
        <w:gridCol w:w="2551"/>
        <w:gridCol w:w="2551"/>
        <w:gridCol w:w="2581"/>
      </w:tblGrid>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Denominazione o ragione sociale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Sede legale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Natura giuridica</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pPr>
            <w:r>
              <w:rPr>
                <w:b w:val="0"/>
                <w:bCs w:val="0"/>
              </w:rPr>
              <w:t>Ruolo rivestito nel</w:t>
            </w:r>
          </w:p>
          <w:p w:rsidR="003C1A71" w:rsidRDefault="003C1A71" w:rsidP="00EE6B8A">
            <w:pPr>
              <w:pStyle w:val="titolo40"/>
            </w:pPr>
            <w:r>
              <w:rPr>
                <w:b w:val="0"/>
                <w:bCs w:val="0"/>
              </w:rPr>
              <w:t>Raggruppamento***</w:t>
            </w: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3C1A71" w:rsidRDefault="003C1A71" w:rsidP="003C1A71">
      <w:pPr>
        <w:pStyle w:val="titolo40"/>
        <w:jc w:val="both"/>
        <w:rPr>
          <w:b w:val="0"/>
          <w:bCs w:val="0"/>
        </w:rPr>
      </w:pPr>
    </w:p>
    <w:p w:rsidR="003C1A71" w:rsidRDefault="003C1A71" w:rsidP="003C1A71">
      <w:pPr>
        <w:pStyle w:val="titolo40"/>
        <w:ind w:left="142"/>
        <w:jc w:val="both"/>
      </w:pPr>
      <w:r>
        <w:rPr>
          <w:bCs w:val="0"/>
        </w:rPr>
        <w:t></w:t>
      </w:r>
      <w:r>
        <w:rPr>
          <w:rFonts w:eastAsia="Arial"/>
          <w:b w:val="0"/>
          <w:bCs w:val="0"/>
        </w:rPr>
        <w:t xml:space="preserve"> </w:t>
      </w:r>
      <w:r>
        <w:rPr>
          <w:b w:val="0"/>
          <w:bCs w:val="0"/>
        </w:rPr>
        <w:t>G.E.I.E. Gruppo Europeo di Interesse Economico (art. 45, comma 2, lett. g) del Codice) formato da:</w:t>
      </w:r>
    </w:p>
    <w:p w:rsidR="003C1A71" w:rsidRDefault="003C1A71" w:rsidP="003C1A71">
      <w:pPr>
        <w:pStyle w:val="titolo40"/>
        <w:jc w:val="both"/>
        <w:rPr>
          <w:b w:val="0"/>
          <w:bCs w:val="0"/>
        </w:rPr>
      </w:pPr>
    </w:p>
    <w:tbl>
      <w:tblPr>
        <w:tblW w:w="0" w:type="auto"/>
        <w:tblInd w:w="-183" w:type="dxa"/>
        <w:tblLayout w:type="fixed"/>
        <w:tblCellMar>
          <w:left w:w="10" w:type="dxa"/>
          <w:right w:w="10" w:type="dxa"/>
        </w:tblCellMar>
        <w:tblLook w:val="0000" w:firstRow="0" w:lastRow="0" w:firstColumn="0" w:lastColumn="0" w:noHBand="0" w:noVBand="0"/>
      </w:tblPr>
      <w:tblGrid>
        <w:gridCol w:w="2551"/>
        <w:gridCol w:w="2551"/>
        <w:gridCol w:w="2551"/>
        <w:gridCol w:w="2581"/>
      </w:tblGrid>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Denominazione o ragione sociale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Sede legale</w:t>
            </w: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Natura giuridica</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pPr>
            <w:r>
              <w:rPr>
                <w:b w:val="0"/>
                <w:bCs w:val="0"/>
              </w:rPr>
              <w:t>Ruolo rivestito nel</w:t>
            </w:r>
          </w:p>
          <w:p w:rsidR="003C1A71" w:rsidRDefault="003C1A71" w:rsidP="00EE6B8A">
            <w:pPr>
              <w:pStyle w:val="titolo40"/>
            </w:pPr>
            <w:r>
              <w:rPr>
                <w:b w:val="0"/>
                <w:bCs w:val="0"/>
              </w:rPr>
              <w:t>Raggruppamento***</w:t>
            </w: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5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3C1A71" w:rsidRDefault="003C1A71" w:rsidP="003C1A71">
      <w:pPr>
        <w:pStyle w:val="titolo40"/>
        <w:jc w:val="both"/>
        <w:rPr>
          <w:b w:val="0"/>
          <w:bCs w:val="0"/>
        </w:rPr>
      </w:pPr>
    </w:p>
    <w:p w:rsidR="003C1A71" w:rsidRDefault="003C1A71" w:rsidP="003C1A71">
      <w:pPr>
        <w:pStyle w:val="titolo40"/>
        <w:jc w:val="both"/>
      </w:pPr>
      <w:r>
        <w:rPr>
          <w:b w:val="0"/>
          <w:bCs w:val="0"/>
          <w:i/>
          <w:u w:val="single"/>
        </w:rPr>
        <w:t>*** specificare il ruolo di mandatario o mandante rivestito (nel caso di raggruppamento già costituito) o da rivestire (nel caso di raggruppamento da costituire),</w:t>
      </w:r>
    </w:p>
    <w:p w:rsidR="003C1A71" w:rsidRDefault="003C1A71" w:rsidP="003C1A71">
      <w:pPr>
        <w:pStyle w:val="titolo40"/>
        <w:jc w:val="both"/>
        <w:rPr>
          <w:b w:val="0"/>
          <w:bCs w:val="0"/>
          <w:i/>
          <w:u w:val="single"/>
        </w:rPr>
      </w:pPr>
    </w:p>
    <w:p w:rsidR="003C1A71" w:rsidRDefault="003C1A71" w:rsidP="003C1A71">
      <w:pPr>
        <w:pStyle w:val="titolo40"/>
        <w:ind w:left="142"/>
        <w:jc w:val="both"/>
      </w:pPr>
      <w:r>
        <w:rPr>
          <w:bCs w:val="0"/>
        </w:rPr>
        <w:t></w:t>
      </w:r>
      <w:r>
        <w:rPr>
          <w:rFonts w:eastAsia="Arial"/>
          <w:b w:val="0"/>
          <w:bCs w:val="0"/>
        </w:rPr>
        <w:t xml:space="preserve"> </w:t>
      </w:r>
      <w:r>
        <w:rPr>
          <w:b w:val="0"/>
          <w:bCs w:val="0"/>
        </w:rPr>
        <w:t>concorrente stabilito in altri Stati membri costituito conformemente alla legislazione vigente nel rispettivo Paese (art. 45, comma 1, del Codice);</w:t>
      </w:r>
    </w:p>
    <w:p w:rsidR="003C1A71" w:rsidRDefault="003C1A71" w:rsidP="003C1A71">
      <w:pPr>
        <w:pStyle w:val="titolo40"/>
        <w:jc w:val="both"/>
        <w:rPr>
          <w:b w:val="0"/>
          <w:bCs w:val="0"/>
        </w:rPr>
      </w:pPr>
    </w:p>
    <w:p w:rsidR="003C1A71" w:rsidRDefault="003C1A71" w:rsidP="003C1A71">
      <w:pPr>
        <w:pStyle w:val="Default"/>
        <w:spacing w:before="120"/>
        <w:jc w:val="both"/>
      </w:pPr>
      <w:r>
        <w:rPr>
          <w:rFonts w:cs="Arial"/>
          <w:b/>
          <w:color w:val="auto"/>
          <w:kern w:val="1"/>
          <w:sz w:val="22"/>
          <w:szCs w:val="22"/>
        </w:rPr>
        <w:t>2.</w:t>
      </w:r>
      <w:r>
        <w:rPr>
          <w:rFonts w:cs="Arial"/>
          <w:color w:val="auto"/>
          <w:kern w:val="1"/>
          <w:sz w:val="22"/>
          <w:szCs w:val="22"/>
        </w:rPr>
        <w:t xml:space="preserve"> che il soggetto concorrente ha sede in ______________________, via _______________________, capitale sociale € ______________ (___________________________________), è iscritto al Registro delle Imprese di __________ al n. ____________ </w:t>
      </w:r>
      <w:r>
        <w:rPr>
          <w:rFonts w:cs="Arial"/>
          <w:color w:val="auto"/>
          <w:sz w:val="22"/>
          <w:szCs w:val="22"/>
        </w:rPr>
        <w:t xml:space="preserve">per l’attività oggetto di gara; </w:t>
      </w:r>
      <w:r>
        <w:rPr>
          <w:rFonts w:cs="Arial"/>
          <w:color w:val="auto"/>
          <w:kern w:val="1"/>
          <w:sz w:val="22"/>
          <w:szCs w:val="22"/>
        </w:rPr>
        <w:t xml:space="preserve"> </w:t>
      </w:r>
    </w:p>
    <w:p w:rsidR="003C1A71" w:rsidRDefault="003C1A71" w:rsidP="003C1A71">
      <w:pPr>
        <w:pStyle w:val="Default"/>
        <w:spacing w:before="120"/>
        <w:jc w:val="both"/>
      </w:pPr>
      <w:r>
        <w:rPr>
          <w:rFonts w:cs="Arial"/>
          <w:color w:val="auto"/>
          <w:kern w:val="1"/>
          <w:sz w:val="22"/>
          <w:szCs w:val="22"/>
        </w:rPr>
        <w:t>codice fiscale n. ___________________________ e partita IVA n. _____________________;</w:t>
      </w:r>
    </w:p>
    <w:p w:rsidR="003C1A71" w:rsidRDefault="003C1A71" w:rsidP="003C1A71">
      <w:pPr>
        <w:pStyle w:val="Default"/>
        <w:spacing w:before="120"/>
        <w:jc w:val="both"/>
      </w:pPr>
      <w:r>
        <w:rPr>
          <w:rFonts w:cs="Arial"/>
          <w:color w:val="auto"/>
          <w:kern w:val="1"/>
          <w:sz w:val="22"/>
          <w:szCs w:val="22"/>
        </w:rPr>
        <w:t>il C.C.N.L. applicato è _____________________________</w:t>
      </w:r>
    </w:p>
    <w:p w:rsidR="003C1A71" w:rsidRDefault="003C1A71" w:rsidP="003C1A71">
      <w:pPr>
        <w:pStyle w:val="Default"/>
        <w:spacing w:before="120"/>
        <w:jc w:val="both"/>
      </w:pPr>
      <w:r>
        <w:rPr>
          <w:rFonts w:cs="Arial"/>
          <w:color w:val="auto"/>
          <w:kern w:val="1"/>
          <w:sz w:val="22"/>
          <w:szCs w:val="22"/>
        </w:rPr>
        <w:t>è iscritto a:</w:t>
      </w:r>
    </w:p>
    <w:p w:rsidR="003C1A71" w:rsidRDefault="003C1A71" w:rsidP="003C1A71">
      <w:pPr>
        <w:numPr>
          <w:ilvl w:val="0"/>
          <w:numId w:val="29"/>
        </w:numPr>
        <w:suppressAutoHyphens/>
        <w:spacing w:after="0" w:line="240" w:lineRule="auto"/>
        <w:jc w:val="both"/>
      </w:pPr>
      <w:r>
        <w:rPr>
          <w:rFonts w:ascii="Arial" w:hAnsi="Arial" w:cs="Arial"/>
          <w:lang w:eastAsia="it-IT"/>
        </w:rPr>
        <w:t>INPS matricola azienda: □□□□□□□□□□;</w:t>
      </w:r>
    </w:p>
    <w:p w:rsidR="003C1A71" w:rsidRDefault="003C1A71" w:rsidP="003C1A71">
      <w:pPr>
        <w:numPr>
          <w:ilvl w:val="0"/>
          <w:numId w:val="29"/>
        </w:numPr>
        <w:suppressAutoHyphens/>
        <w:spacing w:after="0" w:line="240" w:lineRule="auto"/>
      </w:pPr>
      <w:r>
        <w:rPr>
          <w:rFonts w:ascii="Arial" w:hAnsi="Arial" w:cs="Arial"/>
          <w:lang w:eastAsia="it-IT"/>
        </w:rPr>
        <w:t>INPS sede competente: ………………………………………;</w:t>
      </w:r>
    </w:p>
    <w:p w:rsidR="003C1A71" w:rsidRDefault="003C1A71" w:rsidP="003C1A71">
      <w:pPr>
        <w:numPr>
          <w:ilvl w:val="0"/>
          <w:numId w:val="29"/>
        </w:numPr>
        <w:suppressAutoHyphens/>
        <w:spacing w:after="0" w:line="240" w:lineRule="auto"/>
      </w:pPr>
      <w:r>
        <w:rPr>
          <w:rFonts w:ascii="Arial" w:hAnsi="Arial" w:cs="Arial"/>
          <w:lang w:eastAsia="it-IT"/>
        </w:rPr>
        <w:lastRenderedPageBreak/>
        <w:t>INAIL codice azienda: ………………………………………;</w:t>
      </w:r>
    </w:p>
    <w:p w:rsidR="003C1A71" w:rsidRDefault="003C1A71" w:rsidP="003C1A71">
      <w:pPr>
        <w:numPr>
          <w:ilvl w:val="0"/>
          <w:numId w:val="29"/>
        </w:numPr>
        <w:suppressAutoHyphens/>
        <w:spacing w:after="0" w:line="240" w:lineRule="auto"/>
      </w:pPr>
      <w:r>
        <w:rPr>
          <w:rFonts w:ascii="Arial" w:hAnsi="Arial" w:cs="Arial"/>
          <w:lang w:eastAsia="it-IT"/>
        </w:rPr>
        <w:t>INAIL posizione/i assicurativa/e territoriale/i (p.a.t.): …………………</w:t>
      </w:r>
      <w:proofErr w:type="gramStart"/>
      <w:r>
        <w:rPr>
          <w:rFonts w:ascii="Arial" w:hAnsi="Arial" w:cs="Arial"/>
          <w:lang w:eastAsia="it-IT"/>
        </w:rPr>
        <w:t>…….</w:t>
      </w:r>
      <w:proofErr w:type="gramEnd"/>
      <w:r>
        <w:rPr>
          <w:rFonts w:ascii="Arial" w:hAnsi="Arial" w:cs="Arial"/>
          <w:lang w:eastAsia="it-IT"/>
        </w:rPr>
        <w:t>.;</w:t>
      </w:r>
    </w:p>
    <w:p w:rsidR="003C1A71" w:rsidRDefault="003C1A71" w:rsidP="003C1A71">
      <w:pPr>
        <w:pStyle w:val="titolo40"/>
        <w:spacing w:before="120"/>
        <w:jc w:val="both"/>
        <w:rPr>
          <w:b w:val="0"/>
          <w:bCs w:val="0"/>
          <w:lang w:eastAsia="it-IT"/>
        </w:rPr>
      </w:pPr>
    </w:p>
    <w:p w:rsidR="003C1A71" w:rsidRDefault="003C1A71" w:rsidP="003C1A71">
      <w:pPr>
        <w:pStyle w:val="titolo40"/>
        <w:spacing w:before="120"/>
        <w:jc w:val="both"/>
      </w:pPr>
      <w:r>
        <w:rPr>
          <w:b w:val="0"/>
          <w:bCs w:val="0"/>
        </w:rPr>
        <w:t>Numero dipendenti: ________________________________;</w:t>
      </w:r>
    </w:p>
    <w:p w:rsidR="003C1A71" w:rsidRDefault="003C1A71" w:rsidP="003C1A71">
      <w:pPr>
        <w:pStyle w:val="titolo40"/>
        <w:spacing w:before="120"/>
        <w:jc w:val="both"/>
        <w:rPr>
          <w:b w:val="0"/>
          <w:bCs w:val="0"/>
        </w:rPr>
      </w:pPr>
    </w:p>
    <w:p w:rsidR="003C1A71" w:rsidRDefault="003C1A71" w:rsidP="003C1A71">
      <w:pPr>
        <w:pStyle w:val="titolo40"/>
        <w:jc w:val="both"/>
      </w:pPr>
      <w:r>
        <w:rPr>
          <w:b w:val="0"/>
          <w:bCs w:val="0"/>
        </w:rPr>
        <w:t>(</w:t>
      </w:r>
      <w:r>
        <w:rPr>
          <w:b w:val="0"/>
          <w:bCs w:val="0"/>
          <w:i/>
        </w:rPr>
        <w:t xml:space="preserve">in caso di mancata iscrizione INPS precisarne le ragioni con nota a parte da allegare alla presente, specificando anche l’eventuale diverso fondo di iscrizione. In caso di società con sede in uno stato diverso dall’Italia occorre indicare i dati equivalenti vigenti nel relativo stato, ai sensi di quanto previsto dall’art. 83, comma 3 del </w:t>
      </w:r>
      <w:proofErr w:type="spellStart"/>
      <w:proofErr w:type="gramStart"/>
      <w:r>
        <w:rPr>
          <w:b w:val="0"/>
          <w:bCs w:val="0"/>
          <w:i/>
        </w:rPr>
        <w:t>D.Lgs</w:t>
      </w:r>
      <w:proofErr w:type="gramEnd"/>
      <w:r>
        <w:rPr>
          <w:b w:val="0"/>
          <w:bCs w:val="0"/>
          <w:i/>
        </w:rPr>
        <w:t>.</w:t>
      </w:r>
      <w:proofErr w:type="spellEnd"/>
      <w:r>
        <w:rPr>
          <w:b w:val="0"/>
          <w:bCs w:val="0"/>
          <w:i/>
        </w:rPr>
        <w:t xml:space="preserve"> 50/2016</w:t>
      </w:r>
      <w:r>
        <w:rPr>
          <w:b w:val="0"/>
          <w:bCs w:val="0"/>
        </w:rPr>
        <w:t>);</w:t>
      </w:r>
    </w:p>
    <w:p w:rsidR="003C1A71" w:rsidRDefault="003C1A71" w:rsidP="003C1A71">
      <w:pPr>
        <w:pStyle w:val="titolo40"/>
        <w:jc w:val="both"/>
        <w:rPr>
          <w:b w:val="0"/>
          <w:bCs w:val="0"/>
        </w:rPr>
      </w:pPr>
    </w:p>
    <w:p w:rsidR="003C1A71" w:rsidRDefault="003C1A71" w:rsidP="003C1A71">
      <w:pPr>
        <w:pStyle w:val="titolo40"/>
        <w:jc w:val="both"/>
      </w:pPr>
      <w:r>
        <w:t>3.</w:t>
      </w:r>
      <w:r>
        <w:rPr>
          <w:b w:val="0"/>
          <w:bCs w:val="0"/>
        </w:rPr>
        <w:t xml:space="preserve"> (</w:t>
      </w:r>
      <w:r>
        <w:rPr>
          <w:b w:val="0"/>
          <w:bCs w:val="0"/>
          <w:i/>
        </w:rPr>
        <w:t xml:space="preserve">dichiarazione da rendere o meno in relazione alla personalità giuridica del soggetto richiedente. In caso di società con sede in uno stato diverso dall’Italia occorre indicare i dati equivalenti vigenti nel relativo stato, ai sensi di quanto previsto dall’art. 83, comma 3 del D. </w:t>
      </w:r>
      <w:proofErr w:type="spellStart"/>
      <w:r>
        <w:rPr>
          <w:b w:val="0"/>
          <w:bCs w:val="0"/>
          <w:i/>
        </w:rPr>
        <w:t>Lgs</w:t>
      </w:r>
      <w:proofErr w:type="spellEnd"/>
      <w:r>
        <w:rPr>
          <w:b w:val="0"/>
          <w:bCs w:val="0"/>
          <w:i/>
        </w:rPr>
        <w:t>. 50/2016</w:t>
      </w:r>
      <w:r>
        <w:rPr>
          <w:b w:val="0"/>
          <w:bCs w:val="0"/>
        </w:rPr>
        <w:t>)</w:t>
      </w:r>
    </w:p>
    <w:p w:rsidR="003C1A71" w:rsidRDefault="003C1A71" w:rsidP="003C1A71">
      <w:pPr>
        <w:pStyle w:val="titolo40"/>
        <w:jc w:val="both"/>
        <w:rPr>
          <w:b w:val="0"/>
          <w:bCs w:val="0"/>
          <w:i/>
          <w:iCs/>
        </w:rPr>
      </w:pPr>
    </w:p>
    <w:p w:rsidR="003C1A71" w:rsidRDefault="003C1A71" w:rsidP="003C1A71">
      <w:pPr>
        <w:pStyle w:val="titolo40"/>
        <w:jc w:val="both"/>
      </w:pPr>
      <w:r>
        <w:t>3.1</w:t>
      </w:r>
      <w:r>
        <w:rPr>
          <w:b w:val="0"/>
          <w:bCs w:val="0"/>
        </w:rPr>
        <w:t xml:space="preserve"> che (solo per le imprese individuali) il titolare è il seguente __________________________________________________________________________</w:t>
      </w:r>
      <w:r>
        <w:rPr>
          <w:bCs w:val="0"/>
        </w:rPr>
        <w:t>(b)</w:t>
      </w:r>
    </w:p>
    <w:p w:rsidR="003C1A71" w:rsidRDefault="003C1A71" w:rsidP="003C1A71">
      <w:pPr>
        <w:pStyle w:val="titolo40"/>
        <w:jc w:val="both"/>
      </w:pPr>
      <w:r>
        <w:rPr>
          <w:rFonts w:eastAsia="Arial"/>
          <w:b w:val="0"/>
          <w:bCs w:val="0"/>
        </w:rPr>
        <w:t xml:space="preserve"> </w:t>
      </w:r>
    </w:p>
    <w:p w:rsidR="003C1A71" w:rsidRDefault="003C1A71" w:rsidP="003C1A71">
      <w:pPr>
        <w:pStyle w:val="titolo40"/>
        <w:jc w:val="both"/>
      </w:pPr>
      <w:r>
        <w:rPr>
          <w:bCs w:val="0"/>
        </w:rPr>
        <w:t>3.2</w:t>
      </w:r>
      <w:r>
        <w:rPr>
          <w:b w:val="0"/>
          <w:bCs w:val="0"/>
        </w:rPr>
        <w:t xml:space="preserve"> che nel libro soci della società figurano i soci sottoelencati, titolari delle azioni/quote di capitale riportate a fianco di ciascuno di essi:</w:t>
      </w:r>
    </w:p>
    <w:p w:rsidR="003C1A71" w:rsidRDefault="003C1A71" w:rsidP="003C1A71">
      <w:pPr>
        <w:pStyle w:val="titolo40"/>
        <w:jc w:val="both"/>
      </w:pPr>
      <w:r>
        <w:rPr>
          <w:b w:val="0"/>
          <w:bCs w:val="0"/>
        </w:rPr>
        <w:t>……………….. … ……………….. … ___________________ ;</w:t>
      </w:r>
    </w:p>
    <w:p w:rsidR="003C1A71" w:rsidRDefault="003C1A71" w:rsidP="003C1A71">
      <w:pPr>
        <w:pStyle w:val="titolo40"/>
        <w:jc w:val="both"/>
      </w:pPr>
      <w:r>
        <w:rPr>
          <w:b w:val="0"/>
          <w:bCs w:val="0"/>
        </w:rPr>
        <w:t>……………….. … ……………….. … ___________________</w:t>
      </w:r>
    </w:p>
    <w:p w:rsidR="003C1A71" w:rsidRDefault="003C1A71" w:rsidP="003C1A71">
      <w:pPr>
        <w:pStyle w:val="titolo40"/>
        <w:jc w:val="both"/>
      </w:pPr>
      <w:r>
        <w:rPr>
          <w:b w:val="0"/>
          <w:bCs w:val="0"/>
        </w:rPr>
        <w:t>……………….. … ……………….. … ___________________</w:t>
      </w:r>
    </w:p>
    <w:p w:rsidR="003C1A71" w:rsidRDefault="003C1A71" w:rsidP="003C1A71">
      <w:pPr>
        <w:pStyle w:val="titolo40"/>
        <w:jc w:val="both"/>
      </w:pPr>
      <w:r>
        <w:rPr>
          <w:b w:val="0"/>
          <w:bCs w:val="0"/>
        </w:rPr>
        <w:t>……………….. … ……………….. … ___________________</w:t>
      </w:r>
    </w:p>
    <w:p w:rsidR="003C1A71" w:rsidRDefault="003C1A71" w:rsidP="003C1A71">
      <w:pPr>
        <w:pStyle w:val="titolo40"/>
        <w:jc w:val="both"/>
        <w:rPr>
          <w:b w:val="0"/>
          <w:bCs w:val="0"/>
        </w:rPr>
      </w:pPr>
    </w:p>
    <w:p w:rsidR="003C1A71" w:rsidRDefault="003C1A71" w:rsidP="003C1A71">
      <w:pPr>
        <w:pStyle w:val="titolo40"/>
        <w:jc w:val="both"/>
      </w:pPr>
      <w:r>
        <w:t xml:space="preserve">3.3 </w:t>
      </w:r>
      <w:r>
        <w:rPr>
          <w:b w:val="0"/>
          <w:bCs w:val="0"/>
        </w:rPr>
        <w:t xml:space="preserve">che i soci, il socio unico, il socio di maggioranza, i rappresentanti legali e gli altri soggetti con potere di rappresentanza attualmente in carica sono i seguenti </w:t>
      </w:r>
      <w:r>
        <w:rPr>
          <w:bCs w:val="0"/>
        </w:rPr>
        <w:t>(c</w:t>
      </w:r>
      <w:r>
        <w:t>) (d</w:t>
      </w:r>
      <w:r>
        <w:rPr>
          <w:bCs w:val="0"/>
        </w:rPr>
        <w:t>):</w:t>
      </w:r>
    </w:p>
    <w:p w:rsidR="003C1A71" w:rsidRDefault="003C1A71" w:rsidP="003C1A71">
      <w:pPr>
        <w:pStyle w:val="titolo40"/>
        <w:jc w:val="both"/>
      </w:pPr>
      <w:r>
        <w:rPr>
          <w:bCs w:val="0"/>
        </w:rPr>
        <w:t>c</w:t>
      </w:r>
      <w:r>
        <w:t>)</w:t>
      </w:r>
    </w:p>
    <w:tbl>
      <w:tblPr>
        <w:tblW w:w="0" w:type="auto"/>
        <w:tblInd w:w="-108" w:type="dxa"/>
        <w:tblLayout w:type="fixed"/>
        <w:tblCellMar>
          <w:left w:w="10" w:type="dxa"/>
          <w:right w:w="10" w:type="dxa"/>
        </w:tblCellMar>
        <w:tblLook w:val="0000" w:firstRow="0" w:lastRow="0" w:firstColumn="0" w:lastColumn="0" w:noHBand="0" w:noVBand="0"/>
      </w:tblPr>
      <w:tblGrid>
        <w:gridCol w:w="1712"/>
        <w:gridCol w:w="1713"/>
        <w:gridCol w:w="1715"/>
        <w:gridCol w:w="1715"/>
        <w:gridCol w:w="1227"/>
        <w:gridCol w:w="2111"/>
      </w:tblGrid>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cognome e nome</w:t>
            </w: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Nato a</w:t>
            </w: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In data</w:t>
            </w: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Residente a</w:t>
            </w: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Prov.</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pPr>
            <w:r>
              <w:rPr>
                <w:b w:val="0"/>
                <w:bCs w:val="0"/>
              </w:rPr>
              <w:t>Carica ricoperta</w:t>
            </w: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3C1A71" w:rsidRDefault="003C1A71" w:rsidP="003C1A71">
      <w:pPr>
        <w:pStyle w:val="titolo40"/>
        <w:jc w:val="both"/>
        <w:rPr>
          <w:bCs w:val="0"/>
        </w:rPr>
      </w:pPr>
    </w:p>
    <w:p w:rsidR="003C1A71" w:rsidRDefault="003C1A71" w:rsidP="003C1A71">
      <w:pPr>
        <w:pStyle w:val="titolo40"/>
        <w:jc w:val="both"/>
      </w:pPr>
      <w:r>
        <w:rPr>
          <w:bCs w:val="0"/>
        </w:rPr>
        <w:t>d</w:t>
      </w:r>
      <w:r>
        <w:t>)</w:t>
      </w:r>
    </w:p>
    <w:tbl>
      <w:tblPr>
        <w:tblW w:w="0" w:type="auto"/>
        <w:tblInd w:w="-108" w:type="dxa"/>
        <w:tblLayout w:type="fixed"/>
        <w:tblCellMar>
          <w:left w:w="10" w:type="dxa"/>
          <w:right w:w="10" w:type="dxa"/>
        </w:tblCellMar>
        <w:tblLook w:val="0000" w:firstRow="0" w:lastRow="0" w:firstColumn="0" w:lastColumn="0" w:noHBand="0" w:noVBand="0"/>
      </w:tblPr>
      <w:tblGrid>
        <w:gridCol w:w="1712"/>
        <w:gridCol w:w="1713"/>
        <w:gridCol w:w="1715"/>
        <w:gridCol w:w="1715"/>
        <w:gridCol w:w="1227"/>
        <w:gridCol w:w="2111"/>
      </w:tblGrid>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cognome e nome</w:t>
            </w: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Nato a</w:t>
            </w: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In data</w:t>
            </w: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Residente a</w:t>
            </w: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Prov.</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pPr>
            <w:r>
              <w:rPr>
                <w:b w:val="0"/>
                <w:bCs w:val="0"/>
              </w:rPr>
              <w:t>Carica ricoperta</w:t>
            </w: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3C1A71" w:rsidRDefault="003C1A71" w:rsidP="003C1A71">
      <w:pPr>
        <w:pStyle w:val="titolo40"/>
        <w:jc w:val="both"/>
      </w:pPr>
    </w:p>
    <w:p w:rsidR="003C1A71" w:rsidRDefault="003C1A71" w:rsidP="003C1A71">
      <w:pPr>
        <w:pStyle w:val="titolo40"/>
        <w:jc w:val="both"/>
      </w:pPr>
      <w:r>
        <w:t xml:space="preserve">3.3 </w:t>
      </w:r>
      <w:r>
        <w:rPr>
          <w:b w:val="0"/>
          <w:bCs w:val="0"/>
        </w:rPr>
        <w:t xml:space="preserve">che i direttori tecnici attualmente in carica sono i seguenti </w:t>
      </w:r>
      <w:r>
        <w:rPr>
          <w:bCs w:val="0"/>
        </w:rPr>
        <w:t>(</w:t>
      </w:r>
      <w:r>
        <w:t>a):</w:t>
      </w:r>
    </w:p>
    <w:p w:rsidR="003C1A71" w:rsidRDefault="003C1A71" w:rsidP="003C1A71">
      <w:pPr>
        <w:pStyle w:val="titolo40"/>
        <w:jc w:val="both"/>
      </w:pPr>
    </w:p>
    <w:tbl>
      <w:tblPr>
        <w:tblW w:w="0" w:type="auto"/>
        <w:tblInd w:w="-108" w:type="dxa"/>
        <w:tblLayout w:type="fixed"/>
        <w:tblCellMar>
          <w:left w:w="10" w:type="dxa"/>
          <w:right w:w="10" w:type="dxa"/>
        </w:tblCellMar>
        <w:tblLook w:val="0000" w:firstRow="0" w:lastRow="0" w:firstColumn="0" w:lastColumn="0" w:noHBand="0" w:noVBand="0"/>
      </w:tblPr>
      <w:tblGrid>
        <w:gridCol w:w="2376"/>
        <w:gridCol w:w="1701"/>
        <w:gridCol w:w="1843"/>
        <w:gridCol w:w="1843"/>
        <w:gridCol w:w="2430"/>
      </w:tblGrid>
      <w:tr w:rsidR="003C1A71" w:rsidTr="00EE6B8A">
        <w:tc>
          <w:tcPr>
            <w:tcW w:w="2376"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cognome e nome</w:t>
            </w:r>
          </w:p>
        </w:tc>
        <w:tc>
          <w:tcPr>
            <w:tcW w:w="170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Nato a</w:t>
            </w:r>
          </w:p>
        </w:tc>
        <w:tc>
          <w:tcPr>
            <w:tcW w:w="184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In data</w:t>
            </w:r>
          </w:p>
        </w:tc>
        <w:tc>
          <w:tcPr>
            <w:tcW w:w="184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Residente 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pPr>
            <w:proofErr w:type="spellStart"/>
            <w:r>
              <w:rPr>
                <w:b w:val="0"/>
                <w:bCs w:val="0"/>
              </w:rPr>
              <w:t>Prov</w:t>
            </w:r>
            <w:proofErr w:type="spellEnd"/>
          </w:p>
        </w:tc>
      </w:tr>
      <w:tr w:rsidR="003C1A71" w:rsidTr="00EE6B8A">
        <w:tc>
          <w:tcPr>
            <w:tcW w:w="2376"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0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84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84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2376"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01"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84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84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3C1A71" w:rsidRDefault="003C1A71" w:rsidP="003C1A71">
      <w:pPr>
        <w:pStyle w:val="titolo40"/>
        <w:jc w:val="both"/>
      </w:pPr>
    </w:p>
    <w:p w:rsidR="003C1A71" w:rsidRDefault="003C1A71" w:rsidP="003C1A71">
      <w:pPr>
        <w:pStyle w:val="titolo40"/>
        <w:jc w:val="both"/>
      </w:pPr>
      <w:r>
        <w:t xml:space="preserve">3.4 </w:t>
      </w:r>
      <w:r>
        <w:rPr>
          <w:b w:val="0"/>
        </w:rPr>
        <w:t xml:space="preserve">PER LE SOCIETA’ DI CAPITALI: che i membri del consiglio di amministrazione cui sia stata conferita la legale rappresentanza, nelle società con sistema di amministrazione tradizionale e monistico (Presidente del Consiglio di Amministrazione, Amministratore Unico, amministratori </w:t>
      </w:r>
      <w:r>
        <w:rPr>
          <w:b w:val="0"/>
        </w:rPr>
        <w:lastRenderedPageBreak/>
        <w:t>delegati anche se titolari di una delega limitata a determinate attività ma che per tali attività conferisca poteri di rappresentanza); i membri del collegio sindacale nelle società con</w:t>
      </w:r>
      <w:r>
        <w:t xml:space="preserve"> </w:t>
      </w:r>
      <w:r>
        <w:rPr>
          <w:b w:val="0"/>
        </w:rPr>
        <w:t xml:space="preserve">sistema di amministrazione tradizionale e i membri del comitato per il controllo sulla gestione nelle società con sistema di amministrazione monistico; i membri del consiglio di gestione e i membri del consiglio di sorveglianza, nelle società con sistema di amministrazione dualistico; i soggetti che, benché non siano membri degli organi sociali di amministrazione e controllo, risultino muniti di poteri di rappresentanza (come gli institori e i procuratori </w:t>
      </w:r>
      <w:r>
        <w:rPr>
          <w:b w:val="0"/>
          <w:i/>
          <w:iCs/>
        </w:rPr>
        <w:t xml:space="preserve">ad </w:t>
      </w:r>
      <w:proofErr w:type="spellStart"/>
      <w:r>
        <w:rPr>
          <w:b w:val="0"/>
          <w:i/>
          <w:iCs/>
        </w:rPr>
        <w:t>negotia</w:t>
      </w:r>
      <w:proofErr w:type="spellEnd"/>
      <w:r>
        <w:rPr>
          <w:b w:val="0"/>
          <w:i/>
          <w:iCs/>
        </w:rPr>
        <w:t xml:space="preserve">), </w:t>
      </w:r>
      <w:r>
        <w:rPr>
          <w:b w:val="0"/>
        </w:rPr>
        <w:t xml:space="preserve">di direzione (come i dipendenti o i professionisti ai quali siano stati conferiti significativi poteri di direzione e gestione dell’impresa) o di controllo (come il revisore contabile e l’Organismo di Vigilanza di cui all’art. 6 del D. </w:t>
      </w:r>
      <w:proofErr w:type="spellStart"/>
      <w:r>
        <w:rPr>
          <w:b w:val="0"/>
        </w:rPr>
        <w:t>Lgs</w:t>
      </w:r>
      <w:proofErr w:type="spellEnd"/>
      <w:r>
        <w:rPr>
          <w:b w:val="0"/>
        </w:rPr>
        <w:t>. n. 231/2001 cui sia affidato il compito di vigilare sul funzionamento e sull’osservanza dei modelli di organizzazione e di gestione idonei a prevenire reati)</w:t>
      </w:r>
      <w:r>
        <w:t xml:space="preserve"> </w:t>
      </w:r>
      <w:r>
        <w:rPr>
          <w:b w:val="0"/>
        </w:rPr>
        <w:t xml:space="preserve">sono i seguenti </w:t>
      </w:r>
      <w:r>
        <w:t>(e):</w:t>
      </w:r>
    </w:p>
    <w:p w:rsidR="003C1A71" w:rsidRDefault="003C1A71" w:rsidP="003C1A71">
      <w:pPr>
        <w:pStyle w:val="titolo40"/>
        <w:jc w:val="both"/>
        <w:rPr>
          <w:b w:val="0"/>
        </w:rPr>
      </w:pPr>
    </w:p>
    <w:tbl>
      <w:tblPr>
        <w:tblW w:w="0" w:type="auto"/>
        <w:tblInd w:w="-108" w:type="dxa"/>
        <w:tblLayout w:type="fixed"/>
        <w:tblCellMar>
          <w:left w:w="10" w:type="dxa"/>
          <w:right w:w="10" w:type="dxa"/>
        </w:tblCellMar>
        <w:tblLook w:val="0000" w:firstRow="0" w:lastRow="0" w:firstColumn="0" w:lastColumn="0" w:noHBand="0" w:noVBand="0"/>
      </w:tblPr>
      <w:tblGrid>
        <w:gridCol w:w="1712"/>
        <w:gridCol w:w="1713"/>
        <w:gridCol w:w="1715"/>
        <w:gridCol w:w="1715"/>
        <w:gridCol w:w="1227"/>
        <w:gridCol w:w="2139"/>
      </w:tblGrid>
      <w:tr w:rsidR="003C1A71" w:rsidTr="00EE6B8A">
        <w:trPr>
          <w:trHeight w:val="699"/>
        </w:trPr>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cognome e nome</w:t>
            </w: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Nato a</w:t>
            </w: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In data</w:t>
            </w: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r>
              <w:rPr>
                <w:b w:val="0"/>
                <w:bCs w:val="0"/>
              </w:rPr>
              <w:t>Residente a</w:t>
            </w: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pPr>
            <w:proofErr w:type="spellStart"/>
            <w:r>
              <w:rPr>
                <w:b w:val="0"/>
                <w:bCs w:val="0"/>
              </w:rPr>
              <w:t>prov</w:t>
            </w:r>
            <w:proofErr w:type="spellEnd"/>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pPr>
            <w:r>
              <w:rPr>
                <w:b w:val="0"/>
                <w:bCs w:val="0"/>
              </w:rPr>
              <w:t>Carica ricoperta</w:t>
            </w: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rPr>
          <w:trHeight w:val="296"/>
        </w:trPr>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r w:rsidR="003C1A71" w:rsidTr="00EE6B8A">
        <w:tc>
          <w:tcPr>
            <w:tcW w:w="1712"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3"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715"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1227" w:type="dxa"/>
            <w:tcBorders>
              <w:top w:val="single" w:sz="4" w:space="0" w:color="000000"/>
              <w:left w:val="single" w:sz="4" w:space="0" w:color="000000"/>
              <w:bottom w:val="single" w:sz="4" w:space="0" w:color="000000"/>
            </w:tcBorders>
            <w:shd w:val="clear" w:color="auto" w:fill="auto"/>
          </w:tcPr>
          <w:p w:rsidR="003C1A71" w:rsidRDefault="003C1A71" w:rsidP="00EE6B8A">
            <w:pPr>
              <w:pStyle w:val="titolo40"/>
              <w:snapToGrid w:val="0"/>
              <w:jc w:val="both"/>
              <w:rPr>
                <w:b w:val="0"/>
                <w:bCs w:val="0"/>
                <w:i/>
                <w:iCs/>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3C1A71" w:rsidRDefault="003C1A71" w:rsidP="00EE6B8A">
            <w:pPr>
              <w:pStyle w:val="titolo40"/>
              <w:snapToGrid w:val="0"/>
              <w:jc w:val="both"/>
              <w:rPr>
                <w:b w:val="0"/>
                <w:bCs w:val="0"/>
                <w:i/>
                <w:iCs/>
              </w:rPr>
            </w:pPr>
          </w:p>
        </w:tc>
      </w:tr>
    </w:tbl>
    <w:p w:rsidR="001A3252" w:rsidRDefault="001A3252" w:rsidP="003C1A71">
      <w:pPr>
        <w:pStyle w:val="titolo40"/>
        <w:jc w:val="both"/>
      </w:pPr>
    </w:p>
    <w:p w:rsidR="003C1A71" w:rsidRDefault="003C1A71" w:rsidP="003C1A71">
      <w:pPr>
        <w:pStyle w:val="titolo40"/>
        <w:jc w:val="both"/>
      </w:pPr>
      <w:r>
        <w:t>3.5</w:t>
      </w:r>
      <w:r>
        <w:rPr>
          <w:b w:val="0"/>
          <w:bCs w:val="0"/>
        </w:rPr>
        <w:t xml:space="preserve"> che i soggetti cessati dalla carica nell’anno antecedente la data di pubblicazione dell’avviso sono i seguenti </w:t>
      </w:r>
      <w:r>
        <w:rPr>
          <w:bCs w:val="0"/>
        </w:rPr>
        <w:t>(f</w:t>
      </w:r>
      <w:r>
        <w:t>):</w:t>
      </w:r>
    </w:p>
    <w:p w:rsidR="003C1A71" w:rsidRDefault="003C1A71" w:rsidP="003C1A71">
      <w:pPr>
        <w:pStyle w:val="titolo40"/>
        <w:jc w:val="both"/>
        <w:rPr>
          <w:b w:val="0"/>
          <w:bCs w:val="0"/>
        </w:rPr>
      </w:pPr>
    </w:p>
    <w:p w:rsidR="003C1A71" w:rsidRDefault="003C1A71" w:rsidP="003C1A71">
      <w:pPr>
        <w:pStyle w:val="titolo40"/>
        <w:jc w:val="both"/>
        <w:rPr>
          <w:b w:val="0"/>
          <w:bCs w:val="0"/>
          <w:lang w:eastAsia="it-IT"/>
        </w:rPr>
      </w:pPr>
      <w:r>
        <w:rPr>
          <w:noProof/>
        </w:rPr>
        <mc:AlternateContent>
          <mc:Choice Requires="wps">
            <w:drawing>
              <wp:anchor distT="0" distB="0" distL="114935" distR="114935" simplePos="0" relativeHeight="251659264" behindDoc="0" locked="0" layoutInCell="1" allowOverlap="1">
                <wp:simplePos x="0" y="0"/>
                <wp:positionH relativeFrom="margin">
                  <wp:posOffset>-71755</wp:posOffset>
                </wp:positionH>
                <wp:positionV relativeFrom="paragraph">
                  <wp:posOffset>110490</wp:posOffset>
                </wp:positionV>
                <wp:extent cx="6532880" cy="1299845"/>
                <wp:effectExtent l="635" t="4445" r="635" b="63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29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0"/>
                              <w:gridCol w:w="1740"/>
                              <w:gridCol w:w="1745"/>
                              <w:gridCol w:w="1745"/>
                              <w:gridCol w:w="1247"/>
                              <w:gridCol w:w="2057"/>
                            </w:tblGrid>
                            <w:tr w:rsidR="003C1A71" w:rsidTr="003C1A71">
                              <w:trPr>
                                <w:trHeight w:val="699"/>
                              </w:trPr>
                              <w:tc>
                                <w:tcPr>
                                  <w:tcW w:w="847" w:type="pct"/>
                                  <w:shd w:val="clear" w:color="auto" w:fill="auto"/>
                                </w:tcPr>
                                <w:p w:rsidR="003C1A71" w:rsidRDefault="003C1A71">
                                  <w:pPr>
                                    <w:pStyle w:val="titolo40"/>
                                    <w:snapToGrid w:val="0"/>
                                  </w:pPr>
                                  <w:r>
                                    <w:rPr>
                                      <w:b w:val="0"/>
                                      <w:bCs w:val="0"/>
                                      <w:sz w:val="20"/>
                                      <w:szCs w:val="20"/>
                                    </w:rPr>
                                    <w:t>cognome e nome</w:t>
                                  </w:r>
                                </w:p>
                              </w:tc>
                              <w:tc>
                                <w:tcPr>
                                  <w:tcW w:w="847" w:type="pct"/>
                                  <w:shd w:val="clear" w:color="auto" w:fill="auto"/>
                                </w:tcPr>
                                <w:p w:rsidR="003C1A71" w:rsidRDefault="003C1A71">
                                  <w:pPr>
                                    <w:pStyle w:val="titolo40"/>
                                    <w:snapToGrid w:val="0"/>
                                  </w:pPr>
                                  <w:r>
                                    <w:rPr>
                                      <w:b w:val="0"/>
                                      <w:bCs w:val="0"/>
                                      <w:sz w:val="20"/>
                                      <w:szCs w:val="20"/>
                                    </w:rPr>
                                    <w:t>Nato a</w:t>
                                  </w:r>
                                </w:p>
                              </w:tc>
                              <w:tc>
                                <w:tcPr>
                                  <w:tcW w:w="849" w:type="pct"/>
                                  <w:shd w:val="clear" w:color="auto" w:fill="auto"/>
                                </w:tcPr>
                                <w:p w:rsidR="003C1A71" w:rsidRDefault="003C1A71">
                                  <w:pPr>
                                    <w:pStyle w:val="titolo40"/>
                                    <w:snapToGrid w:val="0"/>
                                  </w:pPr>
                                  <w:r>
                                    <w:rPr>
                                      <w:b w:val="0"/>
                                      <w:bCs w:val="0"/>
                                      <w:sz w:val="20"/>
                                      <w:szCs w:val="20"/>
                                    </w:rPr>
                                    <w:t>In data</w:t>
                                  </w:r>
                                </w:p>
                              </w:tc>
                              <w:tc>
                                <w:tcPr>
                                  <w:tcW w:w="849" w:type="pct"/>
                                  <w:shd w:val="clear" w:color="auto" w:fill="auto"/>
                                </w:tcPr>
                                <w:p w:rsidR="003C1A71" w:rsidRDefault="003C1A71">
                                  <w:pPr>
                                    <w:pStyle w:val="titolo40"/>
                                    <w:snapToGrid w:val="0"/>
                                  </w:pPr>
                                  <w:r>
                                    <w:rPr>
                                      <w:b w:val="0"/>
                                      <w:bCs w:val="0"/>
                                      <w:sz w:val="20"/>
                                      <w:szCs w:val="20"/>
                                    </w:rPr>
                                    <w:t>Residente a</w:t>
                                  </w:r>
                                </w:p>
                              </w:tc>
                              <w:tc>
                                <w:tcPr>
                                  <w:tcW w:w="607" w:type="pct"/>
                                  <w:shd w:val="clear" w:color="auto" w:fill="auto"/>
                                </w:tcPr>
                                <w:p w:rsidR="003C1A71" w:rsidRDefault="003C1A71">
                                  <w:pPr>
                                    <w:pStyle w:val="titolo40"/>
                                    <w:snapToGrid w:val="0"/>
                                  </w:pPr>
                                  <w:proofErr w:type="spellStart"/>
                                  <w:r>
                                    <w:rPr>
                                      <w:b w:val="0"/>
                                      <w:bCs w:val="0"/>
                                      <w:sz w:val="20"/>
                                      <w:szCs w:val="20"/>
                                    </w:rPr>
                                    <w:t>prov</w:t>
                                  </w:r>
                                  <w:proofErr w:type="spellEnd"/>
                                </w:p>
                              </w:tc>
                              <w:tc>
                                <w:tcPr>
                                  <w:tcW w:w="1002" w:type="pct"/>
                                  <w:shd w:val="clear" w:color="auto" w:fill="auto"/>
                                </w:tcPr>
                                <w:p w:rsidR="003C1A71" w:rsidRDefault="003C1A71">
                                  <w:pPr>
                                    <w:pStyle w:val="titolo40"/>
                                    <w:snapToGrid w:val="0"/>
                                  </w:pPr>
                                  <w:r>
                                    <w:rPr>
                                      <w:b w:val="0"/>
                                      <w:bCs w:val="0"/>
                                      <w:sz w:val="20"/>
                                      <w:szCs w:val="20"/>
                                    </w:rPr>
                                    <w:t>Carica ricoperta</w:t>
                                  </w:r>
                                </w:p>
                              </w:tc>
                            </w:tr>
                            <w:tr w:rsidR="003C1A71" w:rsidTr="003C1A71">
                              <w:tc>
                                <w:tcPr>
                                  <w:tcW w:w="847" w:type="pct"/>
                                  <w:shd w:val="clear" w:color="auto" w:fill="auto"/>
                                </w:tcPr>
                                <w:p w:rsidR="003C1A71" w:rsidRDefault="003C1A71">
                                  <w:pPr>
                                    <w:pStyle w:val="titolo40"/>
                                    <w:snapToGrid w:val="0"/>
                                    <w:jc w:val="both"/>
                                    <w:rPr>
                                      <w:b w:val="0"/>
                                      <w:bCs w:val="0"/>
                                      <w:i/>
                                      <w:iCs/>
                                      <w:sz w:val="20"/>
                                      <w:szCs w:val="20"/>
                                    </w:rPr>
                                  </w:pPr>
                                </w:p>
                              </w:tc>
                              <w:tc>
                                <w:tcPr>
                                  <w:tcW w:w="847" w:type="pct"/>
                                  <w:shd w:val="clear" w:color="auto" w:fill="auto"/>
                                </w:tcPr>
                                <w:p w:rsidR="003C1A71" w:rsidRDefault="003C1A71">
                                  <w:pPr>
                                    <w:pStyle w:val="titolo40"/>
                                    <w:snapToGrid w:val="0"/>
                                    <w:jc w:val="both"/>
                                    <w:rPr>
                                      <w:b w:val="0"/>
                                      <w:bCs w:val="0"/>
                                      <w:i/>
                                      <w:iCs/>
                                      <w:sz w:val="20"/>
                                      <w:szCs w:val="20"/>
                                    </w:rPr>
                                  </w:pPr>
                                </w:p>
                              </w:tc>
                              <w:tc>
                                <w:tcPr>
                                  <w:tcW w:w="849" w:type="pct"/>
                                  <w:shd w:val="clear" w:color="auto" w:fill="auto"/>
                                </w:tcPr>
                                <w:p w:rsidR="003C1A71" w:rsidRDefault="003C1A71">
                                  <w:pPr>
                                    <w:pStyle w:val="titolo40"/>
                                    <w:snapToGrid w:val="0"/>
                                    <w:jc w:val="both"/>
                                    <w:rPr>
                                      <w:b w:val="0"/>
                                      <w:bCs w:val="0"/>
                                      <w:i/>
                                      <w:iCs/>
                                      <w:sz w:val="20"/>
                                      <w:szCs w:val="20"/>
                                    </w:rPr>
                                  </w:pPr>
                                </w:p>
                              </w:tc>
                              <w:tc>
                                <w:tcPr>
                                  <w:tcW w:w="849" w:type="pct"/>
                                  <w:shd w:val="clear" w:color="auto" w:fill="auto"/>
                                </w:tcPr>
                                <w:p w:rsidR="003C1A71" w:rsidRDefault="003C1A71">
                                  <w:pPr>
                                    <w:pStyle w:val="titolo40"/>
                                    <w:snapToGrid w:val="0"/>
                                    <w:jc w:val="both"/>
                                    <w:rPr>
                                      <w:b w:val="0"/>
                                      <w:bCs w:val="0"/>
                                      <w:i/>
                                      <w:iCs/>
                                      <w:sz w:val="20"/>
                                      <w:szCs w:val="20"/>
                                    </w:rPr>
                                  </w:pPr>
                                </w:p>
                              </w:tc>
                              <w:tc>
                                <w:tcPr>
                                  <w:tcW w:w="607" w:type="pct"/>
                                  <w:shd w:val="clear" w:color="auto" w:fill="auto"/>
                                </w:tcPr>
                                <w:p w:rsidR="003C1A71" w:rsidRDefault="003C1A71">
                                  <w:pPr>
                                    <w:pStyle w:val="titolo40"/>
                                    <w:snapToGrid w:val="0"/>
                                    <w:jc w:val="both"/>
                                    <w:rPr>
                                      <w:b w:val="0"/>
                                      <w:bCs w:val="0"/>
                                      <w:i/>
                                      <w:iCs/>
                                      <w:sz w:val="20"/>
                                      <w:szCs w:val="20"/>
                                    </w:rPr>
                                  </w:pPr>
                                </w:p>
                              </w:tc>
                              <w:tc>
                                <w:tcPr>
                                  <w:tcW w:w="1002" w:type="pct"/>
                                  <w:shd w:val="clear" w:color="auto" w:fill="auto"/>
                                </w:tcPr>
                                <w:p w:rsidR="003C1A71" w:rsidRDefault="003C1A71">
                                  <w:pPr>
                                    <w:pStyle w:val="titolo40"/>
                                    <w:snapToGrid w:val="0"/>
                                    <w:jc w:val="both"/>
                                    <w:rPr>
                                      <w:b w:val="0"/>
                                      <w:bCs w:val="0"/>
                                      <w:i/>
                                      <w:iCs/>
                                      <w:sz w:val="20"/>
                                      <w:szCs w:val="20"/>
                                    </w:rPr>
                                  </w:pPr>
                                </w:p>
                              </w:tc>
                            </w:tr>
                            <w:tr w:rsidR="003C1A71" w:rsidTr="003C1A71">
                              <w:trPr>
                                <w:trHeight w:val="296"/>
                              </w:trPr>
                              <w:tc>
                                <w:tcPr>
                                  <w:tcW w:w="847" w:type="pct"/>
                                  <w:shd w:val="clear" w:color="auto" w:fill="auto"/>
                                </w:tcPr>
                                <w:p w:rsidR="003C1A71" w:rsidRDefault="003C1A71">
                                  <w:pPr>
                                    <w:pStyle w:val="titolo40"/>
                                    <w:snapToGrid w:val="0"/>
                                    <w:jc w:val="both"/>
                                    <w:rPr>
                                      <w:b w:val="0"/>
                                      <w:bCs w:val="0"/>
                                      <w:i/>
                                      <w:iCs/>
                                      <w:sz w:val="20"/>
                                      <w:szCs w:val="20"/>
                                    </w:rPr>
                                  </w:pPr>
                                </w:p>
                              </w:tc>
                              <w:tc>
                                <w:tcPr>
                                  <w:tcW w:w="847" w:type="pct"/>
                                  <w:shd w:val="clear" w:color="auto" w:fill="auto"/>
                                </w:tcPr>
                                <w:p w:rsidR="003C1A71" w:rsidRDefault="003C1A71">
                                  <w:pPr>
                                    <w:pStyle w:val="titolo40"/>
                                    <w:snapToGrid w:val="0"/>
                                    <w:jc w:val="both"/>
                                    <w:rPr>
                                      <w:b w:val="0"/>
                                      <w:bCs w:val="0"/>
                                      <w:i/>
                                      <w:iCs/>
                                      <w:sz w:val="20"/>
                                      <w:szCs w:val="20"/>
                                    </w:rPr>
                                  </w:pPr>
                                </w:p>
                              </w:tc>
                              <w:tc>
                                <w:tcPr>
                                  <w:tcW w:w="849"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607" w:type="pct"/>
                                  <w:shd w:val="clear" w:color="auto" w:fill="auto"/>
                                </w:tcPr>
                                <w:p w:rsidR="003C1A71" w:rsidRDefault="003C1A71">
                                  <w:pPr>
                                    <w:pStyle w:val="titolo40"/>
                                    <w:snapToGrid w:val="0"/>
                                    <w:jc w:val="both"/>
                                    <w:rPr>
                                      <w:b w:val="0"/>
                                      <w:bCs w:val="0"/>
                                      <w:i/>
                                      <w:iCs/>
                                    </w:rPr>
                                  </w:pPr>
                                </w:p>
                              </w:tc>
                              <w:tc>
                                <w:tcPr>
                                  <w:tcW w:w="1002" w:type="pct"/>
                                  <w:shd w:val="clear" w:color="auto" w:fill="auto"/>
                                </w:tcPr>
                                <w:p w:rsidR="003C1A71" w:rsidRDefault="003C1A71">
                                  <w:pPr>
                                    <w:pStyle w:val="titolo40"/>
                                    <w:snapToGrid w:val="0"/>
                                    <w:jc w:val="both"/>
                                    <w:rPr>
                                      <w:b w:val="0"/>
                                      <w:bCs w:val="0"/>
                                      <w:i/>
                                      <w:iCs/>
                                    </w:rPr>
                                  </w:pPr>
                                </w:p>
                              </w:tc>
                            </w:tr>
                            <w:tr w:rsidR="003C1A71" w:rsidTr="003C1A71">
                              <w:tc>
                                <w:tcPr>
                                  <w:tcW w:w="847" w:type="pct"/>
                                  <w:shd w:val="clear" w:color="auto" w:fill="auto"/>
                                </w:tcPr>
                                <w:p w:rsidR="003C1A71" w:rsidRDefault="003C1A71">
                                  <w:pPr>
                                    <w:pStyle w:val="titolo40"/>
                                    <w:snapToGrid w:val="0"/>
                                    <w:jc w:val="both"/>
                                    <w:rPr>
                                      <w:b w:val="0"/>
                                      <w:bCs w:val="0"/>
                                      <w:i/>
                                      <w:iCs/>
                                    </w:rPr>
                                  </w:pPr>
                                </w:p>
                              </w:tc>
                              <w:tc>
                                <w:tcPr>
                                  <w:tcW w:w="847"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607" w:type="pct"/>
                                  <w:shd w:val="clear" w:color="auto" w:fill="auto"/>
                                </w:tcPr>
                                <w:p w:rsidR="003C1A71" w:rsidRDefault="003C1A71">
                                  <w:pPr>
                                    <w:pStyle w:val="titolo40"/>
                                    <w:snapToGrid w:val="0"/>
                                    <w:jc w:val="both"/>
                                    <w:rPr>
                                      <w:b w:val="0"/>
                                      <w:bCs w:val="0"/>
                                      <w:i/>
                                      <w:iCs/>
                                    </w:rPr>
                                  </w:pPr>
                                </w:p>
                              </w:tc>
                              <w:tc>
                                <w:tcPr>
                                  <w:tcW w:w="1002" w:type="pct"/>
                                  <w:shd w:val="clear" w:color="auto" w:fill="auto"/>
                                </w:tcPr>
                                <w:p w:rsidR="003C1A71" w:rsidRDefault="003C1A71">
                                  <w:pPr>
                                    <w:pStyle w:val="titolo40"/>
                                    <w:snapToGrid w:val="0"/>
                                    <w:jc w:val="both"/>
                                    <w:rPr>
                                      <w:b w:val="0"/>
                                      <w:bCs w:val="0"/>
                                      <w:i/>
                                      <w:iCs/>
                                    </w:rPr>
                                  </w:pPr>
                                </w:p>
                              </w:tc>
                            </w:tr>
                            <w:tr w:rsidR="003C1A71" w:rsidTr="003C1A71">
                              <w:tc>
                                <w:tcPr>
                                  <w:tcW w:w="847" w:type="pct"/>
                                  <w:shd w:val="clear" w:color="auto" w:fill="auto"/>
                                </w:tcPr>
                                <w:p w:rsidR="003C1A71" w:rsidRDefault="003C1A71">
                                  <w:pPr>
                                    <w:pStyle w:val="titolo40"/>
                                    <w:snapToGrid w:val="0"/>
                                    <w:jc w:val="both"/>
                                    <w:rPr>
                                      <w:b w:val="0"/>
                                      <w:bCs w:val="0"/>
                                      <w:i/>
                                      <w:iCs/>
                                    </w:rPr>
                                  </w:pPr>
                                </w:p>
                              </w:tc>
                              <w:tc>
                                <w:tcPr>
                                  <w:tcW w:w="847"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607" w:type="pct"/>
                                  <w:shd w:val="clear" w:color="auto" w:fill="auto"/>
                                </w:tcPr>
                                <w:p w:rsidR="003C1A71" w:rsidRDefault="003C1A71">
                                  <w:pPr>
                                    <w:pStyle w:val="titolo40"/>
                                    <w:snapToGrid w:val="0"/>
                                    <w:jc w:val="both"/>
                                    <w:rPr>
                                      <w:b w:val="0"/>
                                      <w:bCs w:val="0"/>
                                      <w:i/>
                                      <w:iCs/>
                                    </w:rPr>
                                  </w:pPr>
                                </w:p>
                              </w:tc>
                              <w:tc>
                                <w:tcPr>
                                  <w:tcW w:w="1002" w:type="pct"/>
                                  <w:shd w:val="clear" w:color="auto" w:fill="auto"/>
                                </w:tcPr>
                                <w:p w:rsidR="003C1A71" w:rsidRDefault="003C1A71">
                                  <w:pPr>
                                    <w:pStyle w:val="titolo40"/>
                                    <w:snapToGrid w:val="0"/>
                                    <w:jc w:val="both"/>
                                    <w:rPr>
                                      <w:b w:val="0"/>
                                      <w:bCs w:val="0"/>
                                      <w:i/>
                                      <w:iCs/>
                                    </w:rPr>
                                  </w:pPr>
                                </w:p>
                              </w:tc>
                            </w:tr>
                          </w:tbl>
                          <w:p w:rsidR="003C1A71" w:rsidRDefault="003C1A71" w:rsidP="003C1A71"/>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65pt;margin-top:8.7pt;width:514.4pt;height:102.3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" stroked="f">
                <v:textbox inset=".1pt,.1pt,.1pt,.1pt">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0"/>
                        <w:gridCol w:w="1740"/>
                        <w:gridCol w:w="1745"/>
                        <w:gridCol w:w="1745"/>
                        <w:gridCol w:w="1247"/>
                        <w:gridCol w:w="2057"/>
                      </w:tblGrid>
                      <w:tr w:rsidR="003C1A71" w:rsidTr="003C1A71">
                        <w:trPr>
                          <w:trHeight w:val="699"/>
                        </w:trPr>
                        <w:tc>
                          <w:tcPr>
                            <w:tcW w:w="847" w:type="pct"/>
                            <w:shd w:val="clear" w:color="auto" w:fill="auto"/>
                          </w:tcPr>
                          <w:p w:rsidR="003C1A71" w:rsidRDefault="003C1A71">
                            <w:pPr>
                              <w:pStyle w:val="titolo40"/>
                              <w:snapToGrid w:val="0"/>
                            </w:pPr>
                            <w:r>
                              <w:rPr>
                                <w:b w:val="0"/>
                                <w:bCs w:val="0"/>
                                <w:sz w:val="20"/>
                                <w:szCs w:val="20"/>
                              </w:rPr>
                              <w:t>cognome e nome</w:t>
                            </w:r>
                          </w:p>
                        </w:tc>
                        <w:tc>
                          <w:tcPr>
                            <w:tcW w:w="847" w:type="pct"/>
                            <w:shd w:val="clear" w:color="auto" w:fill="auto"/>
                          </w:tcPr>
                          <w:p w:rsidR="003C1A71" w:rsidRDefault="003C1A71">
                            <w:pPr>
                              <w:pStyle w:val="titolo40"/>
                              <w:snapToGrid w:val="0"/>
                            </w:pPr>
                            <w:r>
                              <w:rPr>
                                <w:b w:val="0"/>
                                <w:bCs w:val="0"/>
                                <w:sz w:val="20"/>
                                <w:szCs w:val="20"/>
                              </w:rPr>
                              <w:t>Nato a</w:t>
                            </w:r>
                          </w:p>
                        </w:tc>
                        <w:tc>
                          <w:tcPr>
                            <w:tcW w:w="849" w:type="pct"/>
                            <w:shd w:val="clear" w:color="auto" w:fill="auto"/>
                          </w:tcPr>
                          <w:p w:rsidR="003C1A71" w:rsidRDefault="003C1A71">
                            <w:pPr>
                              <w:pStyle w:val="titolo40"/>
                              <w:snapToGrid w:val="0"/>
                            </w:pPr>
                            <w:r>
                              <w:rPr>
                                <w:b w:val="0"/>
                                <w:bCs w:val="0"/>
                                <w:sz w:val="20"/>
                                <w:szCs w:val="20"/>
                              </w:rPr>
                              <w:t>In data</w:t>
                            </w:r>
                          </w:p>
                        </w:tc>
                        <w:tc>
                          <w:tcPr>
                            <w:tcW w:w="849" w:type="pct"/>
                            <w:shd w:val="clear" w:color="auto" w:fill="auto"/>
                          </w:tcPr>
                          <w:p w:rsidR="003C1A71" w:rsidRDefault="003C1A71">
                            <w:pPr>
                              <w:pStyle w:val="titolo40"/>
                              <w:snapToGrid w:val="0"/>
                            </w:pPr>
                            <w:r>
                              <w:rPr>
                                <w:b w:val="0"/>
                                <w:bCs w:val="0"/>
                                <w:sz w:val="20"/>
                                <w:szCs w:val="20"/>
                              </w:rPr>
                              <w:t>Residente a</w:t>
                            </w:r>
                          </w:p>
                        </w:tc>
                        <w:tc>
                          <w:tcPr>
                            <w:tcW w:w="607" w:type="pct"/>
                            <w:shd w:val="clear" w:color="auto" w:fill="auto"/>
                          </w:tcPr>
                          <w:p w:rsidR="003C1A71" w:rsidRDefault="003C1A71">
                            <w:pPr>
                              <w:pStyle w:val="titolo40"/>
                              <w:snapToGrid w:val="0"/>
                            </w:pPr>
                            <w:proofErr w:type="spellStart"/>
                            <w:r>
                              <w:rPr>
                                <w:b w:val="0"/>
                                <w:bCs w:val="0"/>
                                <w:sz w:val="20"/>
                                <w:szCs w:val="20"/>
                              </w:rPr>
                              <w:t>prov</w:t>
                            </w:r>
                            <w:proofErr w:type="spellEnd"/>
                          </w:p>
                        </w:tc>
                        <w:tc>
                          <w:tcPr>
                            <w:tcW w:w="1002" w:type="pct"/>
                            <w:shd w:val="clear" w:color="auto" w:fill="auto"/>
                          </w:tcPr>
                          <w:p w:rsidR="003C1A71" w:rsidRDefault="003C1A71">
                            <w:pPr>
                              <w:pStyle w:val="titolo40"/>
                              <w:snapToGrid w:val="0"/>
                            </w:pPr>
                            <w:r>
                              <w:rPr>
                                <w:b w:val="0"/>
                                <w:bCs w:val="0"/>
                                <w:sz w:val="20"/>
                                <w:szCs w:val="20"/>
                              </w:rPr>
                              <w:t>Carica ricoperta</w:t>
                            </w:r>
                          </w:p>
                        </w:tc>
                      </w:tr>
                      <w:tr w:rsidR="003C1A71" w:rsidTr="003C1A71">
                        <w:tc>
                          <w:tcPr>
                            <w:tcW w:w="847" w:type="pct"/>
                            <w:shd w:val="clear" w:color="auto" w:fill="auto"/>
                          </w:tcPr>
                          <w:p w:rsidR="003C1A71" w:rsidRDefault="003C1A71">
                            <w:pPr>
                              <w:pStyle w:val="titolo40"/>
                              <w:snapToGrid w:val="0"/>
                              <w:jc w:val="both"/>
                              <w:rPr>
                                <w:b w:val="0"/>
                                <w:bCs w:val="0"/>
                                <w:i/>
                                <w:iCs/>
                                <w:sz w:val="20"/>
                                <w:szCs w:val="20"/>
                              </w:rPr>
                            </w:pPr>
                          </w:p>
                        </w:tc>
                        <w:tc>
                          <w:tcPr>
                            <w:tcW w:w="847" w:type="pct"/>
                            <w:shd w:val="clear" w:color="auto" w:fill="auto"/>
                          </w:tcPr>
                          <w:p w:rsidR="003C1A71" w:rsidRDefault="003C1A71">
                            <w:pPr>
                              <w:pStyle w:val="titolo40"/>
                              <w:snapToGrid w:val="0"/>
                              <w:jc w:val="both"/>
                              <w:rPr>
                                <w:b w:val="0"/>
                                <w:bCs w:val="0"/>
                                <w:i/>
                                <w:iCs/>
                                <w:sz w:val="20"/>
                                <w:szCs w:val="20"/>
                              </w:rPr>
                            </w:pPr>
                          </w:p>
                        </w:tc>
                        <w:tc>
                          <w:tcPr>
                            <w:tcW w:w="849" w:type="pct"/>
                            <w:shd w:val="clear" w:color="auto" w:fill="auto"/>
                          </w:tcPr>
                          <w:p w:rsidR="003C1A71" w:rsidRDefault="003C1A71">
                            <w:pPr>
                              <w:pStyle w:val="titolo40"/>
                              <w:snapToGrid w:val="0"/>
                              <w:jc w:val="both"/>
                              <w:rPr>
                                <w:b w:val="0"/>
                                <w:bCs w:val="0"/>
                                <w:i/>
                                <w:iCs/>
                                <w:sz w:val="20"/>
                                <w:szCs w:val="20"/>
                              </w:rPr>
                            </w:pPr>
                          </w:p>
                        </w:tc>
                        <w:tc>
                          <w:tcPr>
                            <w:tcW w:w="849" w:type="pct"/>
                            <w:shd w:val="clear" w:color="auto" w:fill="auto"/>
                          </w:tcPr>
                          <w:p w:rsidR="003C1A71" w:rsidRDefault="003C1A71">
                            <w:pPr>
                              <w:pStyle w:val="titolo40"/>
                              <w:snapToGrid w:val="0"/>
                              <w:jc w:val="both"/>
                              <w:rPr>
                                <w:b w:val="0"/>
                                <w:bCs w:val="0"/>
                                <w:i/>
                                <w:iCs/>
                                <w:sz w:val="20"/>
                                <w:szCs w:val="20"/>
                              </w:rPr>
                            </w:pPr>
                          </w:p>
                        </w:tc>
                        <w:tc>
                          <w:tcPr>
                            <w:tcW w:w="607" w:type="pct"/>
                            <w:shd w:val="clear" w:color="auto" w:fill="auto"/>
                          </w:tcPr>
                          <w:p w:rsidR="003C1A71" w:rsidRDefault="003C1A71">
                            <w:pPr>
                              <w:pStyle w:val="titolo40"/>
                              <w:snapToGrid w:val="0"/>
                              <w:jc w:val="both"/>
                              <w:rPr>
                                <w:b w:val="0"/>
                                <w:bCs w:val="0"/>
                                <w:i/>
                                <w:iCs/>
                                <w:sz w:val="20"/>
                                <w:szCs w:val="20"/>
                              </w:rPr>
                            </w:pPr>
                          </w:p>
                        </w:tc>
                        <w:tc>
                          <w:tcPr>
                            <w:tcW w:w="1002" w:type="pct"/>
                            <w:shd w:val="clear" w:color="auto" w:fill="auto"/>
                          </w:tcPr>
                          <w:p w:rsidR="003C1A71" w:rsidRDefault="003C1A71">
                            <w:pPr>
                              <w:pStyle w:val="titolo40"/>
                              <w:snapToGrid w:val="0"/>
                              <w:jc w:val="both"/>
                              <w:rPr>
                                <w:b w:val="0"/>
                                <w:bCs w:val="0"/>
                                <w:i/>
                                <w:iCs/>
                                <w:sz w:val="20"/>
                                <w:szCs w:val="20"/>
                              </w:rPr>
                            </w:pPr>
                          </w:p>
                        </w:tc>
                      </w:tr>
                      <w:tr w:rsidR="003C1A71" w:rsidTr="003C1A71">
                        <w:trPr>
                          <w:trHeight w:val="296"/>
                        </w:trPr>
                        <w:tc>
                          <w:tcPr>
                            <w:tcW w:w="847" w:type="pct"/>
                            <w:shd w:val="clear" w:color="auto" w:fill="auto"/>
                          </w:tcPr>
                          <w:p w:rsidR="003C1A71" w:rsidRDefault="003C1A71">
                            <w:pPr>
                              <w:pStyle w:val="titolo40"/>
                              <w:snapToGrid w:val="0"/>
                              <w:jc w:val="both"/>
                              <w:rPr>
                                <w:b w:val="0"/>
                                <w:bCs w:val="0"/>
                                <w:i/>
                                <w:iCs/>
                                <w:sz w:val="20"/>
                                <w:szCs w:val="20"/>
                              </w:rPr>
                            </w:pPr>
                          </w:p>
                        </w:tc>
                        <w:tc>
                          <w:tcPr>
                            <w:tcW w:w="847" w:type="pct"/>
                            <w:shd w:val="clear" w:color="auto" w:fill="auto"/>
                          </w:tcPr>
                          <w:p w:rsidR="003C1A71" w:rsidRDefault="003C1A71">
                            <w:pPr>
                              <w:pStyle w:val="titolo40"/>
                              <w:snapToGrid w:val="0"/>
                              <w:jc w:val="both"/>
                              <w:rPr>
                                <w:b w:val="0"/>
                                <w:bCs w:val="0"/>
                                <w:i/>
                                <w:iCs/>
                                <w:sz w:val="20"/>
                                <w:szCs w:val="20"/>
                              </w:rPr>
                            </w:pPr>
                          </w:p>
                        </w:tc>
                        <w:tc>
                          <w:tcPr>
                            <w:tcW w:w="849"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607" w:type="pct"/>
                            <w:shd w:val="clear" w:color="auto" w:fill="auto"/>
                          </w:tcPr>
                          <w:p w:rsidR="003C1A71" w:rsidRDefault="003C1A71">
                            <w:pPr>
                              <w:pStyle w:val="titolo40"/>
                              <w:snapToGrid w:val="0"/>
                              <w:jc w:val="both"/>
                              <w:rPr>
                                <w:b w:val="0"/>
                                <w:bCs w:val="0"/>
                                <w:i/>
                                <w:iCs/>
                              </w:rPr>
                            </w:pPr>
                          </w:p>
                        </w:tc>
                        <w:tc>
                          <w:tcPr>
                            <w:tcW w:w="1002" w:type="pct"/>
                            <w:shd w:val="clear" w:color="auto" w:fill="auto"/>
                          </w:tcPr>
                          <w:p w:rsidR="003C1A71" w:rsidRDefault="003C1A71">
                            <w:pPr>
                              <w:pStyle w:val="titolo40"/>
                              <w:snapToGrid w:val="0"/>
                              <w:jc w:val="both"/>
                              <w:rPr>
                                <w:b w:val="0"/>
                                <w:bCs w:val="0"/>
                                <w:i/>
                                <w:iCs/>
                              </w:rPr>
                            </w:pPr>
                          </w:p>
                        </w:tc>
                      </w:tr>
                      <w:tr w:rsidR="003C1A71" w:rsidTr="003C1A71">
                        <w:tc>
                          <w:tcPr>
                            <w:tcW w:w="847" w:type="pct"/>
                            <w:shd w:val="clear" w:color="auto" w:fill="auto"/>
                          </w:tcPr>
                          <w:p w:rsidR="003C1A71" w:rsidRDefault="003C1A71">
                            <w:pPr>
                              <w:pStyle w:val="titolo40"/>
                              <w:snapToGrid w:val="0"/>
                              <w:jc w:val="both"/>
                              <w:rPr>
                                <w:b w:val="0"/>
                                <w:bCs w:val="0"/>
                                <w:i/>
                                <w:iCs/>
                              </w:rPr>
                            </w:pPr>
                          </w:p>
                        </w:tc>
                        <w:tc>
                          <w:tcPr>
                            <w:tcW w:w="847"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607" w:type="pct"/>
                            <w:shd w:val="clear" w:color="auto" w:fill="auto"/>
                          </w:tcPr>
                          <w:p w:rsidR="003C1A71" w:rsidRDefault="003C1A71">
                            <w:pPr>
                              <w:pStyle w:val="titolo40"/>
                              <w:snapToGrid w:val="0"/>
                              <w:jc w:val="both"/>
                              <w:rPr>
                                <w:b w:val="0"/>
                                <w:bCs w:val="0"/>
                                <w:i/>
                                <w:iCs/>
                              </w:rPr>
                            </w:pPr>
                          </w:p>
                        </w:tc>
                        <w:tc>
                          <w:tcPr>
                            <w:tcW w:w="1002" w:type="pct"/>
                            <w:shd w:val="clear" w:color="auto" w:fill="auto"/>
                          </w:tcPr>
                          <w:p w:rsidR="003C1A71" w:rsidRDefault="003C1A71">
                            <w:pPr>
                              <w:pStyle w:val="titolo40"/>
                              <w:snapToGrid w:val="0"/>
                              <w:jc w:val="both"/>
                              <w:rPr>
                                <w:b w:val="0"/>
                                <w:bCs w:val="0"/>
                                <w:i/>
                                <w:iCs/>
                              </w:rPr>
                            </w:pPr>
                          </w:p>
                        </w:tc>
                      </w:tr>
                      <w:tr w:rsidR="003C1A71" w:rsidTr="003C1A71">
                        <w:tc>
                          <w:tcPr>
                            <w:tcW w:w="847" w:type="pct"/>
                            <w:shd w:val="clear" w:color="auto" w:fill="auto"/>
                          </w:tcPr>
                          <w:p w:rsidR="003C1A71" w:rsidRDefault="003C1A71">
                            <w:pPr>
                              <w:pStyle w:val="titolo40"/>
                              <w:snapToGrid w:val="0"/>
                              <w:jc w:val="both"/>
                              <w:rPr>
                                <w:b w:val="0"/>
                                <w:bCs w:val="0"/>
                                <w:i/>
                                <w:iCs/>
                              </w:rPr>
                            </w:pPr>
                          </w:p>
                        </w:tc>
                        <w:tc>
                          <w:tcPr>
                            <w:tcW w:w="847"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849" w:type="pct"/>
                            <w:shd w:val="clear" w:color="auto" w:fill="auto"/>
                          </w:tcPr>
                          <w:p w:rsidR="003C1A71" w:rsidRDefault="003C1A71">
                            <w:pPr>
                              <w:pStyle w:val="titolo40"/>
                              <w:snapToGrid w:val="0"/>
                              <w:jc w:val="both"/>
                              <w:rPr>
                                <w:b w:val="0"/>
                                <w:bCs w:val="0"/>
                                <w:i/>
                                <w:iCs/>
                              </w:rPr>
                            </w:pPr>
                          </w:p>
                        </w:tc>
                        <w:tc>
                          <w:tcPr>
                            <w:tcW w:w="607" w:type="pct"/>
                            <w:shd w:val="clear" w:color="auto" w:fill="auto"/>
                          </w:tcPr>
                          <w:p w:rsidR="003C1A71" w:rsidRDefault="003C1A71">
                            <w:pPr>
                              <w:pStyle w:val="titolo40"/>
                              <w:snapToGrid w:val="0"/>
                              <w:jc w:val="both"/>
                              <w:rPr>
                                <w:b w:val="0"/>
                                <w:bCs w:val="0"/>
                                <w:i/>
                                <w:iCs/>
                              </w:rPr>
                            </w:pPr>
                          </w:p>
                        </w:tc>
                        <w:tc>
                          <w:tcPr>
                            <w:tcW w:w="1002" w:type="pct"/>
                            <w:shd w:val="clear" w:color="auto" w:fill="auto"/>
                          </w:tcPr>
                          <w:p w:rsidR="003C1A71" w:rsidRDefault="003C1A71">
                            <w:pPr>
                              <w:pStyle w:val="titolo40"/>
                              <w:snapToGrid w:val="0"/>
                              <w:jc w:val="both"/>
                              <w:rPr>
                                <w:b w:val="0"/>
                                <w:bCs w:val="0"/>
                                <w:i/>
                                <w:iCs/>
                              </w:rPr>
                            </w:pPr>
                          </w:p>
                        </w:tc>
                      </w:tr>
                    </w:tbl>
                    <w:p w:rsidR="003C1A71" w:rsidRDefault="003C1A71" w:rsidP="003C1A71"/>
                  </w:txbxContent>
                </v:textbox>
                <w10:wrap type="square" anchorx="margin"/>
              </v:shape>
            </w:pict>
          </mc:Fallback>
        </mc:AlternateContent>
      </w:r>
    </w:p>
    <w:p w:rsidR="003C1A71" w:rsidRDefault="003C1A71" w:rsidP="003C1A71">
      <w:pPr>
        <w:pStyle w:val="titolo40"/>
        <w:jc w:val="both"/>
      </w:pPr>
      <w:r>
        <w:t xml:space="preserve">4. </w:t>
      </w:r>
      <w:r>
        <w:rPr>
          <w:b w:val="0"/>
          <w:bCs w:val="0"/>
        </w:rPr>
        <w:t xml:space="preserve">che nei confronti, dell’operatore economico, delle persone fisiche sopraindicate </w:t>
      </w:r>
      <w:r>
        <w:rPr>
          <w:bCs w:val="0"/>
        </w:rPr>
        <w:t>(</w:t>
      </w:r>
      <w:r>
        <w:t xml:space="preserve">a), (b), (c), (d) (e) </w:t>
      </w:r>
      <w:r>
        <w:rPr>
          <w:b w:val="0"/>
          <w:bCs w:val="0"/>
        </w:rPr>
        <w:t xml:space="preserve">non ricorrono, </w:t>
      </w:r>
      <w:r>
        <w:rPr>
          <w:b w:val="0"/>
          <w:bCs w:val="0"/>
          <w:u w:val="single"/>
        </w:rPr>
        <w:t>al momento della presentazione della presente domanda</w:t>
      </w:r>
      <w:r>
        <w:rPr>
          <w:b w:val="0"/>
          <w:bCs w:val="0"/>
        </w:rPr>
        <w:t xml:space="preserve">, i motivi di esclusione di cui all’art. 80 del D. </w:t>
      </w:r>
      <w:proofErr w:type="spellStart"/>
      <w:r>
        <w:rPr>
          <w:b w:val="0"/>
          <w:bCs w:val="0"/>
        </w:rPr>
        <w:t>Lgs</w:t>
      </w:r>
      <w:proofErr w:type="spellEnd"/>
      <w:r>
        <w:rPr>
          <w:b w:val="0"/>
          <w:bCs w:val="0"/>
        </w:rPr>
        <w:t xml:space="preserve">. 50/2016, limitatamente ai soggetti di cui alla lettera </w:t>
      </w:r>
      <w:r>
        <w:rPr>
          <w:bCs w:val="0"/>
        </w:rPr>
        <w:t>(f)</w:t>
      </w:r>
      <w:r>
        <w:rPr>
          <w:b w:val="0"/>
          <w:bCs w:val="0"/>
        </w:rPr>
        <w:t xml:space="preserve"> solo con riferimento ai commi 1 e 2 dello stesso:</w:t>
      </w:r>
    </w:p>
    <w:p w:rsidR="003C1A71" w:rsidRPr="003C1A71" w:rsidRDefault="003C1A71" w:rsidP="003C1A71">
      <w:pPr>
        <w:pStyle w:val="NormaleWeb"/>
        <w:jc w:val="both"/>
        <w:rPr>
          <w:rFonts w:ascii="Arial" w:hAnsi="Arial" w:cs="Arial"/>
          <w:sz w:val="20"/>
          <w:szCs w:val="20"/>
        </w:rPr>
      </w:pPr>
      <w:r w:rsidRPr="003C1A71">
        <w:rPr>
          <w:rFonts w:ascii="Arial" w:hAnsi="Arial" w:cs="Arial"/>
          <w:b/>
          <w:bCs/>
          <w:i/>
          <w:sz w:val="20"/>
          <w:szCs w:val="20"/>
        </w:rPr>
        <w:t>“</w:t>
      </w:r>
      <w:r w:rsidRPr="003C1A71">
        <w:rPr>
          <w:rStyle w:val="provvnumart"/>
          <w:rFonts w:ascii="Arial" w:hAnsi="Arial" w:cs="Arial"/>
          <w:i/>
          <w:sz w:val="20"/>
          <w:szCs w:val="20"/>
        </w:rPr>
        <w:t>Art. 80</w:t>
      </w:r>
      <w:r w:rsidRPr="003C1A71">
        <w:rPr>
          <w:rFonts w:ascii="Arial" w:hAnsi="Arial" w:cs="Arial"/>
          <w:i/>
          <w:sz w:val="20"/>
          <w:szCs w:val="20"/>
        </w:rPr>
        <w:t> </w:t>
      </w:r>
      <w:r w:rsidRPr="003C1A71">
        <w:rPr>
          <w:rStyle w:val="provvrubrica"/>
          <w:rFonts w:ascii="Arial" w:hAnsi="Arial" w:cs="Arial"/>
          <w:i/>
          <w:sz w:val="20"/>
          <w:szCs w:val="20"/>
        </w:rPr>
        <w:t>Motivi di esclusione</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1.</w:t>
      </w:r>
      <w:r w:rsidRPr="003C1A71">
        <w:rPr>
          <w:rFonts w:ascii="Arial" w:hAnsi="Arial" w:cs="Arial"/>
          <w:i/>
          <w:sz w:val="20"/>
          <w:szCs w:val="20"/>
        </w:rPr>
        <w:t>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3C1A71" w:rsidRPr="003C1A71" w:rsidRDefault="003C1A71" w:rsidP="003C1A71">
      <w:pPr>
        <w:jc w:val="both"/>
        <w:rPr>
          <w:rFonts w:ascii="Arial" w:hAnsi="Arial" w:cs="Arial"/>
          <w:sz w:val="20"/>
          <w:szCs w:val="20"/>
        </w:rPr>
      </w:pPr>
      <w:r w:rsidRPr="003C1A71">
        <w:rPr>
          <w:rFonts w:ascii="Arial" w:hAnsi="Arial" w:cs="Arial"/>
          <w:i/>
          <w:sz w:val="20"/>
          <w:szCs w:val="20"/>
        </w:rPr>
        <w:t>a)  delitti, consumati o tentati, di cui agli articoli 416, 416-</w:t>
      </w:r>
      <w:r w:rsidRPr="003C1A71">
        <w:rPr>
          <w:rFonts w:ascii="Arial" w:hAnsi="Arial" w:cs="Arial"/>
          <w:i/>
          <w:iCs/>
          <w:sz w:val="20"/>
          <w:szCs w:val="20"/>
        </w:rPr>
        <w:t>bis</w:t>
      </w:r>
      <w:r w:rsidRPr="003C1A71">
        <w:rPr>
          <w:rFonts w:ascii="Arial" w:hAnsi="Arial" w:cs="Arial"/>
          <w:i/>
          <w:sz w:val="20"/>
          <w:szCs w:val="20"/>
        </w:rPr>
        <w:t xml:space="preserve"> del codice penale ovvero delitti commessi avvalendosi delle condizioni previste dal predetto articolo 416-</w:t>
      </w:r>
      <w:r w:rsidRPr="003C1A71">
        <w:rPr>
          <w:rFonts w:ascii="Arial" w:hAnsi="Arial" w:cs="Arial"/>
          <w:i/>
          <w:iCs/>
          <w:sz w:val="20"/>
          <w:szCs w:val="20"/>
        </w:rPr>
        <w:t>bis</w:t>
      </w:r>
      <w:r w:rsidRPr="003C1A71">
        <w:rPr>
          <w:rFonts w:ascii="Arial" w:hAnsi="Arial" w:cs="Arial"/>
          <w:i/>
          <w:sz w:val="20"/>
          <w:szCs w:val="20"/>
        </w:rPr>
        <w:t xml:space="preserve"> ovvero al fine di agevolare l'attività delle associazioni previste dallo stesso articolo, nonché per i delitti, consumati o tentati, previsti dall'articolo </w:t>
      </w:r>
      <w:hyperlink r:id="rId8" w:history="1">
        <w:r w:rsidRPr="003C1A71">
          <w:rPr>
            <w:rStyle w:val="linkneltesto"/>
            <w:rFonts w:ascii="Arial" w:hAnsi="Arial" w:cs="Arial"/>
            <w:i/>
            <w:color w:val="0000FF"/>
            <w:sz w:val="20"/>
            <w:szCs w:val="20"/>
            <w:u w:val="single"/>
          </w:rPr>
          <w:t>74</w:t>
        </w:r>
      </w:hyperlink>
      <w:r w:rsidRPr="003C1A71">
        <w:rPr>
          <w:rFonts w:ascii="Arial" w:hAnsi="Arial" w:cs="Arial"/>
          <w:i/>
          <w:sz w:val="20"/>
          <w:szCs w:val="20"/>
        </w:rPr>
        <w:t xml:space="preserve"> del </w:t>
      </w:r>
      <w:hyperlink r:id="rId9" w:history="1">
        <w:r w:rsidRPr="003C1A71">
          <w:rPr>
            <w:rStyle w:val="linkneltesto"/>
            <w:rFonts w:ascii="Arial" w:hAnsi="Arial" w:cs="Arial"/>
            <w:i/>
            <w:color w:val="0000FF"/>
            <w:sz w:val="20"/>
            <w:szCs w:val="20"/>
            <w:u w:val="single"/>
          </w:rPr>
          <w:t>decreto del Presidente della Repubblica 9 ottobre 1990, n. 309</w:t>
        </w:r>
      </w:hyperlink>
      <w:r w:rsidRPr="003C1A71">
        <w:rPr>
          <w:rFonts w:ascii="Arial" w:hAnsi="Arial" w:cs="Arial"/>
          <w:i/>
          <w:sz w:val="20"/>
          <w:szCs w:val="20"/>
        </w:rPr>
        <w:t xml:space="preserve">, dall'articolo </w:t>
      </w:r>
      <w:hyperlink r:id="rId10" w:history="1">
        <w:r w:rsidRPr="003C1A71">
          <w:rPr>
            <w:rStyle w:val="linkneltesto"/>
            <w:rFonts w:ascii="Arial" w:hAnsi="Arial" w:cs="Arial"/>
            <w:i/>
            <w:color w:val="0000FF"/>
            <w:sz w:val="20"/>
            <w:szCs w:val="20"/>
            <w:u w:val="single"/>
          </w:rPr>
          <w:t>291-quater</w:t>
        </w:r>
      </w:hyperlink>
      <w:r w:rsidRPr="003C1A71">
        <w:rPr>
          <w:rFonts w:ascii="Arial" w:hAnsi="Arial" w:cs="Arial"/>
          <w:i/>
          <w:sz w:val="20"/>
          <w:szCs w:val="20"/>
        </w:rPr>
        <w:t xml:space="preserve"> del </w:t>
      </w:r>
      <w:hyperlink r:id="rId11" w:history="1">
        <w:r w:rsidRPr="003C1A71">
          <w:rPr>
            <w:rStyle w:val="linkneltesto"/>
            <w:rFonts w:ascii="Arial" w:hAnsi="Arial" w:cs="Arial"/>
            <w:i/>
            <w:color w:val="0000FF"/>
            <w:sz w:val="20"/>
            <w:szCs w:val="20"/>
            <w:u w:val="single"/>
          </w:rPr>
          <w:t>decreto del Presidente della Repubblica 23 gennaio 1973, n. 43</w:t>
        </w:r>
      </w:hyperlink>
      <w:r w:rsidRPr="003C1A71">
        <w:rPr>
          <w:rFonts w:ascii="Arial" w:hAnsi="Arial" w:cs="Arial"/>
          <w:i/>
          <w:sz w:val="20"/>
          <w:szCs w:val="20"/>
        </w:rPr>
        <w:t xml:space="preserve"> e dall'articolo </w:t>
      </w:r>
      <w:hyperlink r:id="rId12" w:history="1">
        <w:r w:rsidRPr="003C1A71">
          <w:rPr>
            <w:rStyle w:val="linkneltesto"/>
            <w:rFonts w:ascii="Arial" w:hAnsi="Arial" w:cs="Arial"/>
            <w:i/>
            <w:color w:val="0000FF"/>
            <w:sz w:val="20"/>
            <w:szCs w:val="20"/>
            <w:u w:val="single"/>
          </w:rPr>
          <w:t>260</w:t>
        </w:r>
      </w:hyperlink>
      <w:r w:rsidRPr="003C1A71">
        <w:rPr>
          <w:rFonts w:ascii="Arial" w:hAnsi="Arial" w:cs="Arial"/>
          <w:i/>
          <w:sz w:val="20"/>
          <w:szCs w:val="20"/>
        </w:rPr>
        <w:t xml:space="preserve"> del </w:t>
      </w:r>
      <w:hyperlink r:id="rId13" w:history="1">
        <w:r w:rsidRPr="003C1A71">
          <w:rPr>
            <w:rStyle w:val="linkneltesto"/>
            <w:rFonts w:ascii="Arial" w:hAnsi="Arial" w:cs="Arial"/>
            <w:i/>
            <w:color w:val="0000FF"/>
            <w:sz w:val="20"/>
            <w:szCs w:val="20"/>
            <w:u w:val="single"/>
          </w:rPr>
          <w:t>decreto legislativo 3 aprile 2006, n. 152</w:t>
        </w:r>
      </w:hyperlink>
      <w:r>
        <w:rPr>
          <w:i/>
        </w:rPr>
        <w:t xml:space="preserve">, </w:t>
      </w:r>
      <w:r w:rsidRPr="003C1A71">
        <w:rPr>
          <w:rFonts w:ascii="Arial" w:hAnsi="Arial" w:cs="Arial"/>
          <w:i/>
          <w:sz w:val="20"/>
          <w:szCs w:val="20"/>
        </w:rPr>
        <w:t xml:space="preserve">in quanto riconducibili alla partecipazione a un'organizzazione criminale, quale definita all'articolo 2 della decisione quadro 2008/841/GAI del Consiglio;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b)  delitti, consumati o tentati, di cui agli articoli 317, 318, 319, 319-ter, 319-quater, 320, 321, 322, 322-bis, 346-bis, 353, 353-bis, 354, 355 e 356 del codice penale nonché all'articolo 2635 del codice civile; </w:t>
      </w:r>
    </w:p>
    <w:p w:rsidR="003C1A71" w:rsidRPr="003C1A71" w:rsidRDefault="003C1A71" w:rsidP="003C1A71">
      <w:pPr>
        <w:jc w:val="both"/>
        <w:rPr>
          <w:rFonts w:ascii="Arial" w:hAnsi="Arial" w:cs="Arial"/>
          <w:sz w:val="20"/>
          <w:szCs w:val="20"/>
        </w:rPr>
      </w:pPr>
      <w:r>
        <w:rPr>
          <w:rFonts w:ascii="Arial" w:hAnsi="Arial" w:cs="Arial"/>
          <w:i/>
          <w:sz w:val="20"/>
          <w:szCs w:val="20"/>
        </w:rPr>
        <w:lastRenderedPageBreak/>
        <w:t>b-</w:t>
      </w:r>
      <w:proofErr w:type="gramStart"/>
      <w:r>
        <w:rPr>
          <w:rFonts w:ascii="Arial" w:hAnsi="Arial" w:cs="Arial"/>
          <w:i/>
          <w:sz w:val="20"/>
          <w:szCs w:val="20"/>
        </w:rPr>
        <w:t>bis)  </w:t>
      </w:r>
      <w:r w:rsidRPr="003C1A71">
        <w:rPr>
          <w:rFonts w:ascii="Arial" w:hAnsi="Arial" w:cs="Arial"/>
          <w:i/>
          <w:sz w:val="20"/>
          <w:szCs w:val="20"/>
        </w:rPr>
        <w:t>false</w:t>
      </w:r>
      <w:proofErr w:type="gramEnd"/>
      <w:r w:rsidRPr="003C1A71">
        <w:rPr>
          <w:rFonts w:ascii="Arial" w:hAnsi="Arial" w:cs="Arial"/>
          <w:i/>
          <w:sz w:val="20"/>
          <w:szCs w:val="20"/>
        </w:rPr>
        <w:t xml:space="preserve"> comunicazioni sociali di cui agli articoli 2621 e 2622 del codice civile;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c)  frode ai sensi dell'articolo 1 della convenzione relativa alla tutela degli interessi finanziari delle Comunità europee;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d)  delitti, consumati o tentati, commessi con finalità di terrorismo, anche internazionale, e di eversione dell'ordine costituzionale reati terroristici o reati connessi alle attività terroristiche;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e)  delitti di cui agli articoli 648-</w:t>
      </w:r>
      <w:r w:rsidRPr="003C1A71">
        <w:rPr>
          <w:rFonts w:ascii="Arial" w:hAnsi="Arial" w:cs="Arial"/>
          <w:i/>
          <w:iCs/>
          <w:sz w:val="20"/>
          <w:szCs w:val="20"/>
        </w:rPr>
        <w:t>bis</w:t>
      </w:r>
      <w:r w:rsidRPr="003C1A71">
        <w:rPr>
          <w:rFonts w:ascii="Arial" w:hAnsi="Arial" w:cs="Arial"/>
          <w:i/>
          <w:sz w:val="20"/>
          <w:szCs w:val="20"/>
        </w:rPr>
        <w:t>, 648-</w:t>
      </w:r>
      <w:r w:rsidRPr="003C1A71">
        <w:rPr>
          <w:rFonts w:ascii="Arial" w:hAnsi="Arial" w:cs="Arial"/>
          <w:i/>
          <w:iCs/>
          <w:sz w:val="20"/>
          <w:szCs w:val="20"/>
        </w:rPr>
        <w:t>ter</w:t>
      </w:r>
      <w:r w:rsidRPr="003C1A71">
        <w:rPr>
          <w:rFonts w:ascii="Arial" w:hAnsi="Arial" w:cs="Arial"/>
          <w:i/>
          <w:sz w:val="20"/>
          <w:szCs w:val="20"/>
        </w:rPr>
        <w:t xml:space="preserve"> e 648-</w:t>
      </w:r>
      <w:r w:rsidRPr="003C1A71">
        <w:rPr>
          <w:rFonts w:ascii="Arial" w:hAnsi="Arial" w:cs="Arial"/>
          <w:i/>
          <w:iCs/>
          <w:sz w:val="20"/>
          <w:szCs w:val="20"/>
        </w:rPr>
        <w:t>ter</w:t>
      </w:r>
      <w:r w:rsidRPr="003C1A71">
        <w:rPr>
          <w:rFonts w:ascii="Arial" w:hAnsi="Arial" w:cs="Arial"/>
          <w:i/>
          <w:sz w:val="20"/>
          <w:szCs w:val="20"/>
        </w:rPr>
        <w:t xml:space="preserve">.1 del codice penale, riciclaggio di proventi di attività criminose o finanziamento del terrorismo, quali definiti all'articolo </w:t>
      </w:r>
      <w:hyperlink r:id="rId14" w:history="1">
        <w:r w:rsidRPr="003C1A71">
          <w:rPr>
            <w:rStyle w:val="linkneltesto"/>
            <w:rFonts w:ascii="Arial" w:hAnsi="Arial" w:cs="Arial"/>
            <w:i/>
            <w:color w:val="0000FF"/>
            <w:sz w:val="20"/>
            <w:szCs w:val="20"/>
            <w:u w:val="single"/>
          </w:rPr>
          <w:t>1</w:t>
        </w:r>
      </w:hyperlink>
      <w:r w:rsidRPr="003C1A71">
        <w:rPr>
          <w:rFonts w:ascii="Arial" w:hAnsi="Arial" w:cs="Arial"/>
          <w:i/>
          <w:sz w:val="20"/>
          <w:szCs w:val="20"/>
        </w:rPr>
        <w:t xml:space="preserve"> del </w:t>
      </w:r>
      <w:hyperlink r:id="rId15" w:history="1">
        <w:r w:rsidRPr="003C1A71">
          <w:rPr>
            <w:rStyle w:val="linkneltesto"/>
            <w:rFonts w:ascii="Arial" w:hAnsi="Arial" w:cs="Arial"/>
            <w:i/>
            <w:color w:val="0000FF"/>
            <w:sz w:val="20"/>
            <w:szCs w:val="20"/>
            <w:u w:val="single"/>
          </w:rPr>
          <w:t>decreto legislativo 22 giugno 2007, n. 109</w:t>
        </w:r>
      </w:hyperlink>
      <w:r w:rsidRPr="003C1A71">
        <w:rPr>
          <w:rFonts w:ascii="Arial" w:hAnsi="Arial" w:cs="Arial"/>
          <w:i/>
          <w:sz w:val="20"/>
          <w:szCs w:val="20"/>
        </w:rPr>
        <w:t xml:space="preserve"> e successive modificazioni;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f)  sfruttamento del lavoro minorile e altre forme di tratta di esseri umani definite con il </w:t>
      </w:r>
      <w:hyperlink r:id="rId16" w:history="1">
        <w:r w:rsidRPr="003C1A71">
          <w:rPr>
            <w:rStyle w:val="linkneltesto"/>
            <w:rFonts w:ascii="Arial" w:hAnsi="Arial" w:cs="Arial"/>
            <w:i/>
            <w:color w:val="0000FF"/>
            <w:sz w:val="20"/>
            <w:szCs w:val="20"/>
            <w:u w:val="single"/>
          </w:rPr>
          <w:t>decreto legislativo 4 marzo 2014, n. 24</w:t>
        </w:r>
      </w:hyperlink>
      <w:r w:rsidRPr="003C1A71">
        <w:rPr>
          <w:rFonts w:ascii="Arial" w:hAnsi="Arial" w:cs="Arial"/>
          <w:i/>
          <w:sz w:val="20"/>
          <w:szCs w:val="20"/>
        </w:rPr>
        <w:t xml:space="preserv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g)  ogni altro delitto da cui derivi, quale pena accessoria, l'incapacità di contrattare con la pubblica amministrazione.</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2.</w:t>
      </w:r>
      <w:r w:rsidRPr="003C1A71">
        <w:rPr>
          <w:rFonts w:ascii="Arial" w:hAnsi="Arial" w:cs="Arial"/>
          <w:i/>
          <w:sz w:val="20"/>
          <w:szCs w:val="20"/>
        </w:rPr>
        <w:t xml:space="preserve">  Costituisce altresì motivo di esclusione la sussistenza, con riferimento ai soggetti indicati al comma 3, di cause di decadenza, di sospensione o di divieto previste dall'articolo </w:t>
      </w:r>
      <w:hyperlink r:id="rId17" w:history="1">
        <w:r w:rsidRPr="003C1A71">
          <w:rPr>
            <w:rStyle w:val="linkneltesto"/>
            <w:rFonts w:ascii="Arial" w:hAnsi="Arial" w:cs="Arial"/>
            <w:i/>
            <w:color w:val="0000FF"/>
            <w:sz w:val="20"/>
            <w:szCs w:val="20"/>
            <w:u w:val="single"/>
          </w:rPr>
          <w:t>67</w:t>
        </w:r>
      </w:hyperlink>
      <w:r w:rsidRPr="003C1A71">
        <w:rPr>
          <w:rFonts w:ascii="Arial" w:hAnsi="Arial" w:cs="Arial"/>
          <w:i/>
          <w:sz w:val="20"/>
          <w:szCs w:val="20"/>
        </w:rPr>
        <w:t xml:space="preserve"> del </w:t>
      </w:r>
      <w:hyperlink r:id="rId18" w:history="1">
        <w:r w:rsidRPr="003C1A71">
          <w:rPr>
            <w:rStyle w:val="linkneltesto"/>
            <w:rFonts w:ascii="Arial" w:hAnsi="Arial" w:cs="Arial"/>
            <w:i/>
            <w:color w:val="0000FF"/>
            <w:sz w:val="20"/>
            <w:szCs w:val="20"/>
            <w:u w:val="single"/>
          </w:rPr>
          <w:t>decreto legislativo 6 settembre 2011, n. 159</w:t>
        </w:r>
      </w:hyperlink>
      <w:r w:rsidRPr="003C1A71">
        <w:rPr>
          <w:rFonts w:ascii="Arial" w:hAnsi="Arial" w:cs="Arial"/>
          <w:i/>
          <w:sz w:val="20"/>
          <w:szCs w:val="20"/>
        </w:rPr>
        <w:t xml:space="preserve"> o di un tentativo di infiltrazione mafiosa di cui all'articolo 84, comma 4, del medesimo decreto. Resta fermo quanto previsto dagli </w:t>
      </w:r>
      <w:hyperlink r:id="rId19" w:history="1">
        <w:r w:rsidRPr="003C1A71">
          <w:rPr>
            <w:rStyle w:val="linkneltesto"/>
            <w:rFonts w:ascii="Arial" w:hAnsi="Arial" w:cs="Arial"/>
            <w:i/>
            <w:color w:val="0000FF"/>
            <w:sz w:val="20"/>
            <w:szCs w:val="20"/>
            <w:u w:val="single"/>
          </w:rPr>
          <w:t>articoli 88</w:t>
        </w:r>
      </w:hyperlink>
      <w:r w:rsidRPr="003C1A71">
        <w:rPr>
          <w:rFonts w:ascii="Arial" w:hAnsi="Arial" w:cs="Arial"/>
          <w:i/>
          <w:sz w:val="20"/>
          <w:szCs w:val="20"/>
        </w:rPr>
        <w:t xml:space="preserve">, comma 4-bis, e 92, commi 2 e 3, del </w:t>
      </w:r>
      <w:hyperlink r:id="rId20" w:history="1">
        <w:r w:rsidRPr="003C1A71">
          <w:rPr>
            <w:rStyle w:val="linkneltesto"/>
            <w:rFonts w:ascii="Arial" w:hAnsi="Arial" w:cs="Arial"/>
            <w:i/>
            <w:color w:val="0000FF"/>
            <w:sz w:val="20"/>
            <w:szCs w:val="20"/>
            <w:u w:val="single"/>
          </w:rPr>
          <w:t>decreto legislativo 6 settembre 2011, n. 159</w:t>
        </w:r>
      </w:hyperlink>
      <w:r w:rsidRPr="003C1A71">
        <w:rPr>
          <w:rFonts w:ascii="Arial" w:hAnsi="Arial" w:cs="Arial"/>
          <w:i/>
          <w:sz w:val="20"/>
          <w:szCs w:val="20"/>
        </w:rPr>
        <w:t xml:space="preserve">, con riferimento rispettivamente alle comunicazioni antimafia e alle informazioni antimafia. </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3.</w:t>
      </w:r>
      <w:r w:rsidRPr="003C1A71">
        <w:rPr>
          <w:rFonts w:ascii="Arial" w:hAnsi="Arial" w:cs="Arial"/>
          <w:i/>
          <w:sz w:val="20"/>
          <w:szCs w:val="20"/>
        </w:rPr>
        <w:t xml:space="preserve">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4.</w:t>
      </w:r>
      <w:r w:rsidRPr="003C1A71">
        <w:rPr>
          <w:rFonts w:ascii="Arial" w:hAnsi="Arial" w:cs="Arial"/>
          <w:i/>
          <w:sz w:val="20"/>
          <w:szCs w:val="20"/>
        </w:rPr>
        <w:t>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1" w:history="1">
        <w:r w:rsidRPr="003C1A71">
          <w:rPr>
            <w:rStyle w:val="linkneltesto"/>
            <w:rFonts w:ascii="Arial" w:hAnsi="Arial" w:cs="Arial"/>
            <w:i/>
            <w:color w:val="0000FF"/>
            <w:sz w:val="20"/>
            <w:szCs w:val="20"/>
            <w:u w:val="single"/>
          </w:rPr>
          <w:t>articolo 48-bis</w:t>
        </w:r>
      </w:hyperlink>
      <w:r w:rsidRPr="003C1A71">
        <w:rPr>
          <w:rFonts w:ascii="Arial" w:hAnsi="Arial" w:cs="Arial"/>
          <w:i/>
          <w:sz w:val="20"/>
          <w:szCs w:val="20"/>
        </w:rPr>
        <w:t xml:space="preserve">, commi 1 e 2-bis del </w:t>
      </w:r>
      <w:hyperlink r:id="rId22" w:history="1">
        <w:r w:rsidRPr="003C1A71">
          <w:rPr>
            <w:rStyle w:val="linkneltesto"/>
            <w:rFonts w:ascii="Arial" w:hAnsi="Arial" w:cs="Arial"/>
            <w:i/>
            <w:color w:val="0000FF"/>
            <w:sz w:val="20"/>
            <w:szCs w:val="20"/>
            <w:u w:val="single"/>
          </w:rPr>
          <w:t>decreto del Presidente della Repubblica 29 settembre 1973, n. 602</w:t>
        </w:r>
      </w:hyperlink>
      <w:r w:rsidRPr="003C1A71">
        <w:rPr>
          <w:rFonts w:ascii="Arial" w:hAnsi="Arial" w:cs="Arial"/>
          <w:i/>
          <w:sz w:val="20"/>
          <w:szCs w:val="2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23" w:history="1">
        <w:r w:rsidRPr="003C1A71">
          <w:rPr>
            <w:rStyle w:val="linkneltesto"/>
            <w:rFonts w:ascii="Arial" w:hAnsi="Arial" w:cs="Arial"/>
            <w:i/>
            <w:color w:val="0000FF"/>
            <w:sz w:val="20"/>
            <w:szCs w:val="20"/>
            <w:u w:val="single"/>
          </w:rPr>
          <w:t>decreto del Ministero del lavoro e delle politiche sociali 30 gennaio 2015</w:t>
        </w:r>
      </w:hyperlink>
      <w:r w:rsidRPr="003C1A71">
        <w:rPr>
          <w:rFonts w:ascii="Arial" w:hAnsi="Arial" w:cs="Arial"/>
          <w:i/>
          <w:sz w:val="20"/>
          <w:szCs w:val="20"/>
        </w:rPr>
        <w:t xml:space="preserve">,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5.</w:t>
      </w:r>
      <w:r w:rsidRPr="003C1A71">
        <w:rPr>
          <w:rFonts w:ascii="Arial" w:hAnsi="Arial" w:cs="Arial"/>
          <w:i/>
          <w:sz w:val="20"/>
          <w:szCs w:val="20"/>
        </w:rPr>
        <w:t>  Le stazioni appaltanti escludono dalla partecipazione alla procedura d'appalto un operatore economico in una delle seguenti situazioni, anche riferita a un suo subappaltatore nei casi di cui all'articolo 105, comma 6, qualora:</w:t>
      </w:r>
    </w:p>
    <w:p w:rsidR="003C1A71" w:rsidRPr="003C1A71" w:rsidRDefault="003C1A71" w:rsidP="003C1A71">
      <w:pPr>
        <w:jc w:val="both"/>
        <w:rPr>
          <w:rFonts w:ascii="Arial" w:hAnsi="Arial" w:cs="Arial"/>
          <w:sz w:val="20"/>
          <w:szCs w:val="20"/>
        </w:rPr>
      </w:pPr>
      <w:r w:rsidRPr="003C1A71">
        <w:rPr>
          <w:rFonts w:ascii="Arial" w:hAnsi="Arial" w:cs="Arial"/>
          <w:i/>
          <w:sz w:val="20"/>
          <w:szCs w:val="20"/>
        </w:rPr>
        <w:lastRenderedPageBreak/>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d)  la partecipazione dell'operatore economico determini una situazione di conflitto di interesse ai sensi dell'articolo 42, comma 2, non diversamente risolvibile;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e)  una distorsione della concorrenza derivante dal precedente coinvolgimento degli operatori economici nella preparazione della procedura d'appalto di cui all'articolo 67 non possa essere risolta con misure meno intrusive;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f)  l'operatore economico sia stato soggetto alla sanzione interdittiva di cui all'articolo </w:t>
      </w:r>
      <w:hyperlink r:id="rId24" w:history="1">
        <w:r w:rsidRPr="003C1A71">
          <w:rPr>
            <w:rStyle w:val="linkneltesto"/>
            <w:rFonts w:ascii="Arial" w:hAnsi="Arial" w:cs="Arial"/>
            <w:i/>
            <w:color w:val="0000FF"/>
            <w:sz w:val="20"/>
            <w:szCs w:val="20"/>
            <w:u w:val="single"/>
          </w:rPr>
          <w:t>9, comma 2, lettera c)</w:t>
        </w:r>
      </w:hyperlink>
      <w:r w:rsidRPr="003C1A71">
        <w:rPr>
          <w:rFonts w:ascii="Arial" w:hAnsi="Arial" w:cs="Arial"/>
          <w:i/>
          <w:sz w:val="20"/>
          <w:szCs w:val="20"/>
        </w:rPr>
        <w:t xml:space="preserve"> del </w:t>
      </w:r>
      <w:hyperlink r:id="rId25" w:history="1">
        <w:r w:rsidRPr="003C1A71">
          <w:rPr>
            <w:rStyle w:val="linkneltesto"/>
            <w:rFonts w:ascii="Arial" w:hAnsi="Arial" w:cs="Arial"/>
            <w:i/>
            <w:color w:val="0000FF"/>
            <w:sz w:val="20"/>
            <w:szCs w:val="20"/>
            <w:u w:val="single"/>
          </w:rPr>
          <w:t>decreto legislativo 8 giugno 2001, n. 231</w:t>
        </w:r>
      </w:hyperlink>
      <w:r w:rsidRPr="003C1A71">
        <w:rPr>
          <w:rFonts w:ascii="Arial" w:hAnsi="Arial" w:cs="Arial"/>
          <w:i/>
          <w:sz w:val="20"/>
          <w:szCs w:val="20"/>
        </w:rPr>
        <w:t xml:space="preserve"> o ad altra sanzione che comporta il divieto di contrarre con la pubblica amministrazione, compresi i provvedimenti interdittivi di cui all'articolo </w:t>
      </w:r>
      <w:hyperlink r:id="rId26" w:history="1">
        <w:r w:rsidRPr="003C1A71">
          <w:rPr>
            <w:rStyle w:val="linkneltesto"/>
            <w:rFonts w:ascii="Arial" w:hAnsi="Arial" w:cs="Arial"/>
            <w:i/>
            <w:color w:val="0000FF"/>
            <w:sz w:val="20"/>
            <w:szCs w:val="20"/>
            <w:u w:val="single"/>
          </w:rPr>
          <w:t>14</w:t>
        </w:r>
      </w:hyperlink>
      <w:r w:rsidRPr="003C1A71">
        <w:rPr>
          <w:rFonts w:ascii="Arial" w:hAnsi="Arial" w:cs="Arial"/>
          <w:i/>
          <w:sz w:val="20"/>
          <w:szCs w:val="20"/>
        </w:rPr>
        <w:t xml:space="preserve"> del </w:t>
      </w:r>
      <w:hyperlink r:id="rId27" w:history="1">
        <w:r w:rsidRPr="003C1A71">
          <w:rPr>
            <w:rStyle w:val="linkneltesto"/>
            <w:rFonts w:ascii="Arial" w:hAnsi="Arial" w:cs="Arial"/>
            <w:i/>
            <w:color w:val="0000FF"/>
            <w:sz w:val="20"/>
            <w:szCs w:val="20"/>
            <w:u w:val="single"/>
          </w:rPr>
          <w:t>decreto legislativo 9 aprile 2008, n. 81</w:t>
        </w:r>
      </w:hyperlink>
      <w:r w:rsidRPr="003C1A71">
        <w:rPr>
          <w:rFonts w:ascii="Arial" w:hAnsi="Arial" w:cs="Arial"/>
          <w:i/>
          <w:sz w:val="20"/>
          <w:szCs w:val="20"/>
        </w:rPr>
        <w:t xml:space="preserv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f-</w:t>
      </w:r>
      <w:proofErr w:type="gramStart"/>
      <w:r w:rsidRPr="003C1A71">
        <w:rPr>
          <w:rFonts w:ascii="Arial" w:hAnsi="Arial" w:cs="Arial"/>
          <w:i/>
          <w:sz w:val="20"/>
          <w:szCs w:val="20"/>
        </w:rPr>
        <w:t xml:space="preserve">bis)   </w:t>
      </w:r>
      <w:proofErr w:type="gramEnd"/>
      <w:r w:rsidRPr="003C1A71">
        <w:rPr>
          <w:rFonts w:ascii="Arial" w:hAnsi="Arial" w:cs="Arial"/>
          <w:i/>
          <w:sz w:val="20"/>
          <w:szCs w:val="20"/>
        </w:rPr>
        <w:t xml:space="preserve">l'operatore economico che presenti nella procedura di gara in corso e negli affidamenti di subappalti documentazione o dichiarazioni non veritiere;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f-</w:t>
      </w:r>
      <w:proofErr w:type="gramStart"/>
      <w:r w:rsidRPr="003C1A71">
        <w:rPr>
          <w:rFonts w:ascii="Arial" w:hAnsi="Arial" w:cs="Arial"/>
          <w:i/>
          <w:sz w:val="20"/>
          <w:szCs w:val="20"/>
        </w:rPr>
        <w:t>ter)  l'operatore</w:t>
      </w:r>
      <w:proofErr w:type="gramEnd"/>
      <w:r w:rsidRPr="003C1A71">
        <w:rPr>
          <w:rFonts w:ascii="Arial" w:hAnsi="Arial" w:cs="Arial"/>
          <w:i/>
          <w:sz w:val="20"/>
          <w:szCs w:val="20"/>
        </w:rPr>
        <w:t xml:space="preserv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h)  l'operatore economico abbia violato il divieto di intestazione fiduciaria di cui all'articolo </w:t>
      </w:r>
      <w:hyperlink r:id="rId28" w:history="1">
        <w:r w:rsidRPr="003C1A71">
          <w:rPr>
            <w:rStyle w:val="linkneltesto"/>
            <w:rFonts w:ascii="Arial" w:hAnsi="Arial" w:cs="Arial"/>
            <w:i/>
            <w:color w:val="0000FF"/>
            <w:sz w:val="20"/>
            <w:szCs w:val="20"/>
            <w:u w:val="single"/>
          </w:rPr>
          <w:t>17</w:t>
        </w:r>
      </w:hyperlink>
      <w:r w:rsidRPr="003C1A71">
        <w:rPr>
          <w:rFonts w:ascii="Arial" w:hAnsi="Arial" w:cs="Arial"/>
          <w:i/>
          <w:sz w:val="20"/>
          <w:szCs w:val="20"/>
        </w:rPr>
        <w:t xml:space="preserve"> della </w:t>
      </w:r>
      <w:hyperlink r:id="rId29" w:history="1">
        <w:r w:rsidRPr="003C1A71">
          <w:rPr>
            <w:rStyle w:val="linkneltesto"/>
            <w:rFonts w:ascii="Arial" w:hAnsi="Arial" w:cs="Arial"/>
            <w:i/>
            <w:color w:val="0000FF"/>
            <w:sz w:val="20"/>
            <w:szCs w:val="20"/>
            <w:u w:val="single"/>
          </w:rPr>
          <w:t>legge 19 marzo 1990, n. 55</w:t>
        </w:r>
      </w:hyperlink>
      <w:r w:rsidRPr="003C1A71">
        <w:rPr>
          <w:rFonts w:ascii="Arial" w:hAnsi="Arial" w:cs="Arial"/>
          <w:i/>
          <w:sz w:val="20"/>
          <w:szCs w:val="20"/>
        </w:rPr>
        <w:t xml:space="preserve">. L'esclusione ha durata di un anno decorrente dall'accertamento definitivo della violazione e va comunque disposta se la violazione non è stata rimossa;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i)  l'operatore economico non presenti la certificazione di cui all'articolo </w:t>
      </w:r>
      <w:hyperlink r:id="rId30" w:history="1">
        <w:r w:rsidRPr="003C1A71">
          <w:rPr>
            <w:rStyle w:val="linkneltesto"/>
            <w:rFonts w:ascii="Arial" w:hAnsi="Arial" w:cs="Arial"/>
            <w:i/>
            <w:color w:val="0000FF"/>
            <w:sz w:val="20"/>
            <w:szCs w:val="20"/>
            <w:u w:val="single"/>
          </w:rPr>
          <w:t>17</w:t>
        </w:r>
      </w:hyperlink>
      <w:r w:rsidRPr="003C1A71">
        <w:rPr>
          <w:rFonts w:ascii="Arial" w:hAnsi="Arial" w:cs="Arial"/>
          <w:i/>
          <w:sz w:val="20"/>
          <w:szCs w:val="20"/>
        </w:rPr>
        <w:t xml:space="preserve"> della </w:t>
      </w:r>
      <w:hyperlink r:id="rId31" w:history="1">
        <w:r w:rsidRPr="003C1A71">
          <w:rPr>
            <w:rStyle w:val="linkneltesto"/>
            <w:rFonts w:ascii="Arial" w:hAnsi="Arial" w:cs="Arial"/>
            <w:i/>
            <w:color w:val="0000FF"/>
            <w:sz w:val="20"/>
            <w:szCs w:val="20"/>
            <w:u w:val="single"/>
          </w:rPr>
          <w:t>legge 12 marzo 1999, n. 68</w:t>
        </w:r>
      </w:hyperlink>
      <w:r w:rsidRPr="003C1A71">
        <w:rPr>
          <w:rFonts w:ascii="Arial" w:hAnsi="Arial" w:cs="Arial"/>
          <w:i/>
          <w:sz w:val="20"/>
          <w:szCs w:val="20"/>
        </w:rPr>
        <w:t xml:space="preserve">, ovvero non autocertifichi la sussistenza del medesimo requisito; </w:t>
      </w:r>
    </w:p>
    <w:p w:rsidR="003C1A71" w:rsidRPr="003C1A71" w:rsidRDefault="003C1A71" w:rsidP="003C1A71">
      <w:pPr>
        <w:jc w:val="both"/>
        <w:rPr>
          <w:rFonts w:ascii="Arial" w:hAnsi="Arial" w:cs="Arial"/>
          <w:sz w:val="20"/>
          <w:szCs w:val="20"/>
        </w:rPr>
      </w:pPr>
      <w:r w:rsidRPr="003C1A71">
        <w:rPr>
          <w:rFonts w:ascii="Arial" w:hAnsi="Arial" w:cs="Arial"/>
          <w:i/>
          <w:sz w:val="20"/>
          <w:szCs w:val="20"/>
        </w:rPr>
        <w:t xml:space="preserve">l)  l'operatore economico che, pur essendo stato vittima dei reati previsti e puniti dagli articoli 317 e 629 del codice penale aggravati ai sensi dell'articolo </w:t>
      </w:r>
      <w:hyperlink r:id="rId32" w:history="1">
        <w:r w:rsidRPr="003C1A71">
          <w:rPr>
            <w:rStyle w:val="linkneltesto"/>
            <w:rFonts w:ascii="Arial" w:hAnsi="Arial" w:cs="Arial"/>
            <w:i/>
            <w:color w:val="0000FF"/>
            <w:sz w:val="20"/>
            <w:szCs w:val="20"/>
            <w:u w:val="single"/>
          </w:rPr>
          <w:t>7</w:t>
        </w:r>
      </w:hyperlink>
      <w:r w:rsidRPr="003C1A71">
        <w:rPr>
          <w:rFonts w:ascii="Arial" w:hAnsi="Arial" w:cs="Arial"/>
          <w:i/>
          <w:sz w:val="20"/>
          <w:szCs w:val="20"/>
        </w:rPr>
        <w:t xml:space="preserve"> del </w:t>
      </w:r>
      <w:hyperlink r:id="rId33" w:history="1">
        <w:r w:rsidRPr="003C1A71">
          <w:rPr>
            <w:rStyle w:val="linkneltesto"/>
            <w:rFonts w:ascii="Arial" w:hAnsi="Arial" w:cs="Arial"/>
            <w:i/>
            <w:color w:val="0000FF"/>
            <w:sz w:val="20"/>
            <w:szCs w:val="20"/>
            <w:u w:val="single"/>
          </w:rPr>
          <w:t>decreto-legge 13 maggio 1991, n. 152</w:t>
        </w:r>
      </w:hyperlink>
      <w:r w:rsidRPr="003C1A71">
        <w:rPr>
          <w:rFonts w:ascii="Arial" w:hAnsi="Arial" w:cs="Arial"/>
          <w:i/>
          <w:sz w:val="20"/>
          <w:szCs w:val="20"/>
        </w:rPr>
        <w:t xml:space="preserve">, convertito, con modificazioni, dalla </w:t>
      </w:r>
      <w:hyperlink r:id="rId34" w:history="1">
        <w:r w:rsidRPr="003C1A71">
          <w:rPr>
            <w:rStyle w:val="linkneltesto"/>
            <w:rFonts w:ascii="Arial" w:hAnsi="Arial" w:cs="Arial"/>
            <w:i/>
            <w:color w:val="0000FF"/>
            <w:sz w:val="20"/>
            <w:szCs w:val="20"/>
            <w:u w:val="single"/>
          </w:rPr>
          <w:t>legge 12 luglio 1991, n. 203</w:t>
        </w:r>
      </w:hyperlink>
      <w:r w:rsidRPr="003C1A71">
        <w:rPr>
          <w:rFonts w:ascii="Arial" w:hAnsi="Arial" w:cs="Arial"/>
          <w:i/>
          <w:sz w:val="20"/>
          <w:szCs w:val="20"/>
        </w:rPr>
        <w:t xml:space="preserve">, non risulti aver denunciato i fatti all'autorità giudiziaria, salvo che ricorrano i casi previsti dall'articolo </w:t>
      </w:r>
      <w:hyperlink r:id="rId35" w:history="1">
        <w:r w:rsidRPr="003C1A71">
          <w:rPr>
            <w:rStyle w:val="linkneltesto"/>
            <w:rFonts w:ascii="Arial" w:hAnsi="Arial" w:cs="Arial"/>
            <w:i/>
            <w:color w:val="0000FF"/>
            <w:sz w:val="20"/>
            <w:szCs w:val="20"/>
            <w:u w:val="single"/>
          </w:rPr>
          <w:t>4, primo comma</w:t>
        </w:r>
      </w:hyperlink>
      <w:r w:rsidRPr="003C1A71">
        <w:rPr>
          <w:rFonts w:ascii="Arial" w:hAnsi="Arial" w:cs="Arial"/>
          <w:i/>
          <w:sz w:val="20"/>
          <w:szCs w:val="20"/>
        </w:rPr>
        <w:t xml:space="preserve">, della </w:t>
      </w:r>
      <w:hyperlink r:id="rId36" w:history="1">
        <w:r w:rsidRPr="003C1A71">
          <w:rPr>
            <w:rStyle w:val="linkneltesto"/>
            <w:rFonts w:ascii="Arial" w:hAnsi="Arial" w:cs="Arial"/>
            <w:i/>
            <w:color w:val="0000FF"/>
            <w:sz w:val="20"/>
            <w:szCs w:val="20"/>
            <w:u w:val="single"/>
          </w:rPr>
          <w:t>legge 24 novembre 1981, n. 689</w:t>
        </w:r>
      </w:hyperlink>
      <w:r w:rsidRPr="003C1A71">
        <w:rPr>
          <w:rFonts w:ascii="Arial" w:hAnsi="Arial" w:cs="Arial"/>
          <w:i/>
          <w:sz w:val="20"/>
          <w:szCs w:val="20"/>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3C1A71" w:rsidRPr="003C1A71" w:rsidRDefault="003C1A71" w:rsidP="003C1A71">
      <w:pPr>
        <w:jc w:val="both"/>
        <w:rPr>
          <w:rFonts w:ascii="Arial" w:hAnsi="Arial" w:cs="Arial"/>
          <w:sz w:val="20"/>
          <w:szCs w:val="20"/>
        </w:rPr>
      </w:pPr>
      <w:r w:rsidRPr="003C1A71">
        <w:rPr>
          <w:rFonts w:ascii="Arial" w:hAnsi="Arial" w:cs="Arial"/>
          <w:i/>
          <w:sz w:val="20"/>
          <w:szCs w:val="20"/>
        </w:rPr>
        <w:lastRenderedPageBreak/>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6.</w:t>
      </w:r>
      <w:r w:rsidRPr="003C1A71">
        <w:rPr>
          <w:rFonts w:ascii="Arial" w:hAnsi="Arial" w:cs="Arial"/>
          <w:i/>
          <w:sz w:val="20"/>
          <w:szCs w:val="20"/>
        </w:rPr>
        <w:t>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7.</w:t>
      </w:r>
      <w:r w:rsidRPr="003C1A71">
        <w:rPr>
          <w:rFonts w:ascii="Arial" w:hAnsi="Arial" w:cs="Arial"/>
          <w:i/>
          <w:sz w:val="20"/>
          <w:szCs w:val="20"/>
        </w:rPr>
        <w:t>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8.</w:t>
      </w:r>
      <w:r w:rsidRPr="003C1A71">
        <w:rPr>
          <w:rFonts w:ascii="Arial" w:hAnsi="Arial" w:cs="Arial"/>
          <w:i/>
          <w:sz w:val="20"/>
          <w:szCs w:val="20"/>
        </w:rPr>
        <w:t>  Se la stazione appaltante ritiene che le misure di cui al comma 7 sono sufficienti, l'operatore economico non è escluso della procedura d'appalto; viceversa dell'esclusione viene data motivata comunicazione all'operatore economico.</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9.</w:t>
      </w:r>
      <w:r w:rsidRPr="003C1A71">
        <w:rPr>
          <w:rFonts w:ascii="Arial" w:hAnsi="Arial" w:cs="Arial"/>
          <w:i/>
          <w:sz w:val="20"/>
          <w:szCs w:val="20"/>
        </w:rPr>
        <w:t>  Un operatore economico escluso con sentenza definitiva dalla partecipazione alle procedure di appalto non può avvalersi della possibilità prevista dai commi 7 e 8 nel corso del periodo di esclusione derivante da tale sentenza.</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10.</w:t>
      </w:r>
      <w:r w:rsidRPr="003C1A71">
        <w:rPr>
          <w:rFonts w:ascii="Arial" w:hAnsi="Arial" w:cs="Arial"/>
          <w:i/>
          <w:sz w:val="20"/>
          <w:szCs w:val="20"/>
        </w:rPr>
        <w:t xml:space="preserve">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11.</w:t>
      </w:r>
      <w:r w:rsidRPr="003C1A71">
        <w:rPr>
          <w:rFonts w:ascii="Arial" w:hAnsi="Arial" w:cs="Arial"/>
          <w:i/>
          <w:sz w:val="20"/>
          <w:szCs w:val="20"/>
        </w:rPr>
        <w:t xml:space="preserve">  Le cause di esclusione previste dal presente articolo non si applicano alle aziende o società sottoposte a sequestro o confisca ai sensi dell'articolo </w:t>
      </w:r>
      <w:hyperlink r:id="rId37" w:history="1">
        <w:r w:rsidRPr="003C1A71">
          <w:rPr>
            <w:rStyle w:val="linkneltesto"/>
            <w:rFonts w:ascii="Arial" w:hAnsi="Arial" w:cs="Arial"/>
            <w:i/>
            <w:color w:val="0000FF"/>
            <w:sz w:val="20"/>
            <w:szCs w:val="20"/>
            <w:u w:val="single"/>
          </w:rPr>
          <w:t>12-sexies</w:t>
        </w:r>
      </w:hyperlink>
      <w:r w:rsidRPr="003C1A71">
        <w:rPr>
          <w:rFonts w:ascii="Arial" w:hAnsi="Arial" w:cs="Arial"/>
          <w:i/>
          <w:sz w:val="20"/>
          <w:szCs w:val="20"/>
        </w:rPr>
        <w:t xml:space="preserve"> del </w:t>
      </w:r>
      <w:hyperlink r:id="rId38" w:history="1">
        <w:r w:rsidRPr="003C1A71">
          <w:rPr>
            <w:rStyle w:val="linkneltesto"/>
            <w:rFonts w:ascii="Arial" w:hAnsi="Arial" w:cs="Arial"/>
            <w:i/>
            <w:color w:val="0000FF"/>
            <w:sz w:val="20"/>
            <w:szCs w:val="20"/>
            <w:u w:val="single"/>
          </w:rPr>
          <w:t>decreto-legge 8 giugno 1992, n. 306</w:t>
        </w:r>
      </w:hyperlink>
      <w:r w:rsidRPr="003C1A71">
        <w:rPr>
          <w:rFonts w:ascii="Arial" w:hAnsi="Arial" w:cs="Arial"/>
          <w:i/>
          <w:sz w:val="20"/>
          <w:szCs w:val="20"/>
        </w:rPr>
        <w:t xml:space="preserve">, convertito, con modificazioni, dalla </w:t>
      </w:r>
      <w:hyperlink r:id="rId39" w:history="1">
        <w:r w:rsidRPr="003C1A71">
          <w:rPr>
            <w:rStyle w:val="linkneltesto"/>
            <w:rFonts w:ascii="Arial" w:hAnsi="Arial" w:cs="Arial"/>
            <w:i/>
            <w:color w:val="0000FF"/>
            <w:sz w:val="20"/>
            <w:szCs w:val="20"/>
            <w:u w:val="single"/>
          </w:rPr>
          <w:t>legge 7 agosto 1992, n. 356</w:t>
        </w:r>
      </w:hyperlink>
      <w:r w:rsidRPr="003C1A71">
        <w:rPr>
          <w:rFonts w:ascii="Arial" w:hAnsi="Arial" w:cs="Arial"/>
          <w:i/>
          <w:sz w:val="20"/>
          <w:szCs w:val="20"/>
        </w:rPr>
        <w:t xml:space="preserve"> o degli </w:t>
      </w:r>
      <w:hyperlink r:id="rId40" w:history="1">
        <w:r w:rsidRPr="003C1A71">
          <w:rPr>
            <w:rStyle w:val="linkneltesto"/>
            <w:rFonts w:ascii="Arial" w:hAnsi="Arial" w:cs="Arial"/>
            <w:i/>
            <w:color w:val="0000FF"/>
            <w:sz w:val="20"/>
            <w:szCs w:val="20"/>
            <w:u w:val="single"/>
          </w:rPr>
          <w:t>articoli 20</w:t>
        </w:r>
      </w:hyperlink>
      <w:r w:rsidRPr="003C1A71">
        <w:rPr>
          <w:rFonts w:ascii="Arial" w:hAnsi="Arial" w:cs="Arial"/>
          <w:i/>
          <w:sz w:val="20"/>
          <w:szCs w:val="20"/>
        </w:rPr>
        <w:t xml:space="preserve"> e </w:t>
      </w:r>
      <w:hyperlink r:id="rId41" w:history="1">
        <w:r w:rsidRPr="003C1A71">
          <w:rPr>
            <w:rStyle w:val="linkneltesto"/>
            <w:rFonts w:ascii="Arial" w:hAnsi="Arial" w:cs="Arial"/>
            <w:i/>
            <w:color w:val="0000FF"/>
            <w:sz w:val="20"/>
            <w:szCs w:val="20"/>
            <w:u w:val="single"/>
          </w:rPr>
          <w:t>24 del decreto legislativo 6 settembre 2011, n. 159</w:t>
        </w:r>
      </w:hyperlink>
      <w:r w:rsidRPr="003C1A71">
        <w:rPr>
          <w:rFonts w:ascii="Arial" w:hAnsi="Arial" w:cs="Arial"/>
          <w:i/>
          <w:sz w:val="20"/>
          <w:szCs w:val="20"/>
        </w:rPr>
        <w:t>, ed affidate ad un custode o amministratore giudiziario o finanziario, limitatamente a quelle riferite al periodo precedente al predetto affidamento.</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12.</w:t>
      </w:r>
      <w:r w:rsidRPr="003C1A71">
        <w:rPr>
          <w:rFonts w:ascii="Arial" w:hAnsi="Arial" w:cs="Arial"/>
          <w:i/>
          <w:sz w:val="20"/>
          <w:szCs w:val="20"/>
        </w:rPr>
        <w:t>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13.</w:t>
      </w:r>
      <w:r w:rsidRPr="003C1A71">
        <w:rPr>
          <w:rFonts w:ascii="Arial" w:hAnsi="Arial" w:cs="Arial"/>
          <w:i/>
          <w:sz w:val="20"/>
          <w:szCs w:val="20"/>
        </w:rPr>
        <w:t xml:space="preserve">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3C1A71">
        <w:rPr>
          <w:rFonts w:ascii="Arial" w:hAnsi="Arial" w:cs="Arial"/>
          <w:i/>
          <w:sz w:val="20"/>
          <w:szCs w:val="20"/>
        </w:rPr>
        <w:t>per la</w:t>
      </w:r>
      <w:proofErr w:type="gramEnd"/>
      <w:r w:rsidRPr="003C1A71">
        <w:rPr>
          <w:rFonts w:ascii="Arial" w:hAnsi="Arial" w:cs="Arial"/>
          <w:i/>
          <w:sz w:val="20"/>
          <w:szCs w:val="20"/>
        </w:rPr>
        <w:t xml:space="preserve"> dimostrazione delle circostanze di esclusione di cui al comma 5, lettera c), ovvero quali carenze nell'esecuzione di un procedente contratto di appalto siano significative ai fini del medesimo comma 5, lettera c). </w:t>
      </w:r>
    </w:p>
    <w:p w:rsidR="003C1A71" w:rsidRPr="003C1A71" w:rsidRDefault="003C1A71" w:rsidP="003C1A71">
      <w:pPr>
        <w:pStyle w:val="provvr0"/>
        <w:jc w:val="both"/>
        <w:rPr>
          <w:rFonts w:ascii="Arial" w:hAnsi="Arial" w:cs="Arial"/>
          <w:sz w:val="20"/>
          <w:szCs w:val="20"/>
        </w:rPr>
      </w:pPr>
      <w:r w:rsidRPr="003C1A71">
        <w:rPr>
          <w:rStyle w:val="provvnumcomma"/>
          <w:rFonts w:ascii="Arial" w:hAnsi="Arial" w:cs="Arial"/>
          <w:i/>
          <w:sz w:val="20"/>
          <w:szCs w:val="20"/>
        </w:rPr>
        <w:t>14.</w:t>
      </w:r>
      <w:r w:rsidRPr="003C1A71">
        <w:rPr>
          <w:rFonts w:ascii="Arial" w:hAnsi="Arial" w:cs="Arial"/>
          <w:i/>
          <w:sz w:val="20"/>
          <w:szCs w:val="20"/>
        </w:rPr>
        <w:t>  Non possono essere affidatari di subappalti e non possono stipulare i relativi contratti i soggetti per i quali ricorrano i motivi di esclusione previsti dal presente articolo.</w:t>
      </w:r>
    </w:p>
    <w:p w:rsidR="003C1A71" w:rsidRDefault="003C1A71" w:rsidP="003C1A71">
      <w:pPr>
        <w:pStyle w:val="titolo40"/>
        <w:jc w:val="both"/>
      </w:pPr>
      <w:r>
        <w:t xml:space="preserve">4.1 che ai sensi del comma 3 dell’art.80 nei confronti delle persone fisiche sopra indicate (a), (b), (c), (d), (e) ed (f) </w:t>
      </w:r>
      <w:r>
        <w:rPr>
          <w:b w:val="0"/>
          <w:bCs w:val="0"/>
        </w:rPr>
        <w:t>è stata emessa sentenza passata in giudicato o emesso decreto penale di condanna divenuto irrevocabile oppure sentenza di applicazione della pena su richiesta ai sensi dell’art 444 c.p.p. per i seguenti reati:</w:t>
      </w:r>
    </w:p>
    <w:p w:rsidR="003C1A71" w:rsidRDefault="003C1A71" w:rsidP="003C1A71">
      <w:pPr>
        <w:pStyle w:val="titolo40"/>
        <w:numPr>
          <w:ilvl w:val="1"/>
          <w:numId w:val="30"/>
        </w:numPr>
        <w:jc w:val="both"/>
      </w:pPr>
      <w:r>
        <w:rPr>
          <w:b w:val="0"/>
          <w:bCs w:val="0"/>
        </w:rPr>
        <w:t xml:space="preserve">del soggetto condannato_______________________________________, sentenza/decreto </w:t>
      </w:r>
      <w:proofErr w:type="spellStart"/>
      <w:r>
        <w:rPr>
          <w:b w:val="0"/>
          <w:bCs w:val="0"/>
        </w:rPr>
        <w:t>del__________________n</w:t>
      </w:r>
      <w:proofErr w:type="spellEnd"/>
      <w:r>
        <w:rPr>
          <w:b w:val="0"/>
          <w:bCs w:val="0"/>
        </w:rPr>
        <w:t>_________________</w:t>
      </w:r>
    </w:p>
    <w:p w:rsidR="003C1A71" w:rsidRDefault="003C1A71" w:rsidP="003C1A71">
      <w:pPr>
        <w:pStyle w:val="titolo40"/>
        <w:numPr>
          <w:ilvl w:val="1"/>
          <w:numId w:val="30"/>
        </w:numPr>
        <w:jc w:val="both"/>
      </w:pPr>
      <w:r>
        <w:rPr>
          <w:b w:val="0"/>
          <w:bCs w:val="0"/>
        </w:rPr>
        <w:t xml:space="preserve">del soggetto condannato______________________________________, </w:t>
      </w:r>
      <w:r>
        <w:rPr>
          <w:b w:val="0"/>
          <w:bCs w:val="0"/>
        </w:rPr>
        <w:lastRenderedPageBreak/>
        <w:t>sentenza/decreto del _________________ n ____________</w:t>
      </w:r>
    </w:p>
    <w:p w:rsidR="003C1A71" w:rsidRDefault="003C1A71" w:rsidP="003C1A71">
      <w:pPr>
        <w:pStyle w:val="NormaleWeb"/>
        <w:jc w:val="both"/>
      </w:pPr>
      <w:r>
        <w:rPr>
          <w:rFonts w:ascii="Arial" w:hAnsi="Arial" w:cs="Arial"/>
          <w:sz w:val="22"/>
          <w:szCs w:val="22"/>
        </w:rPr>
        <w:t>Si precisa che:</w:t>
      </w:r>
      <w:r>
        <w:rPr>
          <w:sz w:val="22"/>
          <w:szCs w:val="22"/>
        </w:rPr>
        <w:t xml:space="preserve"> </w:t>
      </w:r>
    </w:p>
    <w:p w:rsidR="003C1A71" w:rsidRDefault="003C1A71" w:rsidP="003C1A71">
      <w:pPr>
        <w:pStyle w:val="NormaleWeb"/>
        <w:numPr>
          <w:ilvl w:val="1"/>
          <w:numId w:val="30"/>
        </w:numPr>
        <w:jc w:val="both"/>
      </w:pPr>
      <w:r>
        <w:rPr>
          <w:rFonts w:ascii="Arial" w:hAnsi="Arial" w:cs="Arial"/>
          <w:b/>
          <w:sz w:val="22"/>
          <w:szCs w:val="22"/>
        </w:rPr>
        <w:t>ai sensi del comma 3 dell’art. 80</w:t>
      </w:r>
      <w:r>
        <w:rPr>
          <w:rFonts w:ascii="Arial" w:hAnsi="Arial" w:cs="Arial"/>
          <w:sz w:val="22"/>
          <w:szCs w:val="22"/>
        </w:rPr>
        <w:t xml:space="preserve">: </w:t>
      </w:r>
      <w:r>
        <w:rPr>
          <w:rFonts w:ascii="Arial" w:hAnsi="Arial" w:cs="Arial"/>
          <w:i/>
          <w:sz w:val="22"/>
          <w:szCs w:val="22"/>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r>
        <w:rPr>
          <w:sz w:val="22"/>
          <w:szCs w:val="22"/>
        </w:rPr>
        <w:t>.</w:t>
      </w:r>
    </w:p>
    <w:p w:rsidR="003C1A71" w:rsidRDefault="003C1A71" w:rsidP="003C1A71">
      <w:pPr>
        <w:pStyle w:val="NormaleWeb"/>
        <w:ind w:left="1004"/>
        <w:jc w:val="both"/>
      </w:pPr>
      <w:r>
        <w:rPr>
          <w:rFonts w:ascii="Arial" w:hAnsi="Arial" w:cs="Arial"/>
          <w:b/>
          <w:bCs/>
          <w:sz w:val="22"/>
          <w:szCs w:val="22"/>
        </w:rPr>
        <w:t xml:space="preserve">A tal fine il sottoscritto dichiara </w:t>
      </w:r>
      <w:r>
        <w:rPr>
          <w:rFonts w:ascii="Arial" w:hAnsi="Arial" w:cs="Arial"/>
          <w:bCs/>
          <w:sz w:val="22"/>
          <w:szCs w:val="22"/>
        </w:rPr>
        <w:t xml:space="preserve">di </w:t>
      </w:r>
      <w:r>
        <w:rPr>
          <w:rFonts w:ascii="Arial" w:hAnsi="Arial" w:cs="Arial"/>
          <w:sz w:val="22"/>
          <w:szCs w:val="22"/>
        </w:rPr>
        <w:t>aver adottato i seguenti atti o misure di completa ed effettiva dissociazione:</w:t>
      </w:r>
    </w:p>
    <w:p w:rsidR="003C1A71" w:rsidRDefault="003C1A71" w:rsidP="003C1A71">
      <w:pPr>
        <w:pStyle w:val="NormaleWeb"/>
        <w:ind w:left="993"/>
        <w:jc w:val="both"/>
      </w:pPr>
      <w:r>
        <w:rPr>
          <w:rFonts w:ascii="Arial" w:hAnsi="Arial" w:cs="Arial"/>
          <w:i/>
          <w:sz w:val="22"/>
          <w:szCs w:val="22"/>
        </w:rPr>
        <w:t>………………………………………………………………………………………………………………………………………………………………………………………………………………………………………………………………………………………………………………………</w:t>
      </w:r>
    </w:p>
    <w:p w:rsidR="003C1A71" w:rsidRDefault="003C1A71" w:rsidP="003C1A71">
      <w:pPr>
        <w:pStyle w:val="NormaleWeb"/>
        <w:numPr>
          <w:ilvl w:val="1"/>
          <w:numId w:val="30"/>
        </w:numPr>
        <w:jc w:val="both"/>
      </w:pPr>
      <w:r>
        <w:rPr>
          <w:rFonts w:ascii="Arial" w:hAnsi="Arial" w:cs="Arial"/>
          <w:b/>
          <w:sz w:val="22"/>
          <w:szCs w:val="22"/>
        </w:rPr>
        <w:t>ai sensi del comma 3 dell’art. 80</w:t>
      </w:r>
      <w:r>
        <w:rPr>
          <w:rFonts w:ascii="Arial" w:hAnsi="Arial" w:cs="Arial"/>
          <w:sz w:val="22"/>
          <w:szCs w:val="22"/>
        </w:rPr>
        <w:t xml:space="preserve">: </w:t>
      </w:r>
      <w:r>
        <w:rPr>
          <w:rFonts w:ascii="Arial" w:hAnsi="Arial" w:cs="Arial"/>
          <w:i/>
          <w:sz w:val="22"/>
          <w:szCs w:val="22"/>
        </w:rPr>
        <w:t>l'esclusione non va disposta e il divieto non si applica quando il reato è stato depenalizzato ovvero quando è intervenuta la riabilitazione ovvero quando il reato è stato dichiarato estinto dopo la condanna ovvero in caso di revoca della condanna medesima.</w:t>
      </w:r>
    </w:p>
    <w:p w:rsidR="003C1A71" w:rsidRDefault="003C1A71" w:rsidP="003C1A71">
      <w:pPr>
        <w:pStyle w:val="NormaleWeb"/>
        <w:ind w:left="1004"/>
        <w:jc w:val="both"/>
      </w:pPr>
      <w:r>
        <w:rPr>
          <w:rFonts w:ascii="Arial" w:hAnsi="Arial" w:cs="Arial"/>
          <w:b/>
          <w:bCs/>
          <w:sz w:val="22"/>
          <w:szCs w:val="22"/>
        </w:rPr>
        <w:t xml:space="preserve">A tal fine il sottoscritto dichiara </w:t>
      </w:r>
    </w:p>
    <w:p w:rsidR="003C1A71" w:rsidRDefault="003C1A71" w:rsidP="003C1A71">
      <w:pPr>
        <w:pStyle w:val="NormaleWeb"/>
        <w:ind w:left="1004"/>
        <w:jc w:val="both"/>
      </w:pPr>
      <w:r>
        <w:rPr>
          <w:rFonts w:ascii="Arial" w:hAnsi="Arial" w:cs="Arial"/>
          <w:bCs/>
          <w:sz w:val="22"/>
          <w:szCs w:val="22"/>
        </w:rPr>
        <w:t>………………………………………………………………………………………………………………………………………………………………………………………………………………</w:t>
      </w:r>
    </w:p>
    <w:p w:rsidR="003C1A71" w:rsidRDefault="003C1A71" w:rsidP="003C1A71">
      <w:pPr>
        <w:pStyle w:val="NormaleWeb"/>
        <w:numPr>
          <w:ilvl w:val="1"/>
          <w:numId w:val="30"/>
        </w:numPr>
        <w:jc w:val="both"/>
      </w:pPr>
      <w:r>
        <w:rPr>
          <w:rFonts w:ascii="Arial" w:hAnsi="Arial" w:cs="Arial"/>
          <w:b/>
          <w:bCs/>
          <w:sz w:val="22"/>
          <w:szCs w:val="22"/>
        </w:rPr>
        <w:t xml:space="preserve">ai sensi dei commi 7 e 8 dell’art.80 </w:t>
      </w:r>
      <w:r>
        <w:rPr>
          <w:rFonts w:ascii="Arial" w:hAnsi="Arial" w:cs="Arial"/>
          <w:sz w:val="22"/>
          <w:szCs w:val="22"/>
        </w:rPr>
        <w:t xml:space="preserve"> “</w:t>
      </w:r>
      <w:r>
        <w:rPr>
          <w:rFonts w:ascii="Arial" w:hAnsi="Arial" w:cs="Arial"/>
          <w:i/>
          <w:sz w:val="22"/>
          <w:szCs w:val="22"/>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r>
        <w:rPr>
          <w:rFonts w:ascii="Arial" w:hAnsi="Arial" w:cs="Arial"/>
          <w:i/>
          <w:sz w:val="22"/>
          <w:szCs w:val="22"/>
          <w:u w:val="single"/>
        </w:rPr>
        <w:t>è ammesso a provare</w:t>
      </w:r>
      <w:r>
        <w:rPr>
          <w:rFonts w:ascii="Arial" w:hAnsi="Arial" w:cs="Arial"/>
          <w:i/>
          <w:sz w:val="22"/>
          <w:szCs w:val="22"/>
        </w:rPr>
        <w:t xml:space="preserve"> di aver risarcito o di essersi impegnato a risarcire qualunque danno causato dal reato o dall'illecito e di aver adottato provvedimenti concreti di carattere tecnico, organizzativo e relativi al personale idonei a prevenire ulteriori reati o illeciti.” “Se la stazione appaltante ritiene che le misure di cui al comma 7 sono sufficienti, l'operatore economico non è escluso della procedura d'appalto; viceversa dell'esclusione viene data motivata comunicazione all'operatore economico.”</w:t>
      </w:r>
    </w:p>
    <w:p w:rsidR="003C1A71" w:rsidRDefault="003C1A71" w:rsidP="003C1A71">
      <w:pPr>
        <w:pStyle w:val="NormaleWeb"/>
        <w:ind w:left="1004"/>
        <w:jc w:val="both"/>
      </w:pPr>
      <w:r>
        <w:rPr>
          <w:rFonts w:ascii="Arial" w:hAnsi="Arial" w:cs="Arial"/>
          <w:b/>
          <w:bCs/>
          <w:sz w:val="22"/>
          <w:szCs w:val="22"/>
        </w:rPr>
        <w:t xml:space="preserve">A tal fine il sottoscritto dichiara di </w:t>
      </w:r>
      <w:r>
        <w:rPr>
          <w:rFonts w:ascii="Arial" w:hAnsi="Arial" w:cs="Arial"/>
          <w:sz w:val="22"/>
          <w:szCs w:val="22"/>
        </w:rPr>
        <w:t>aver risarcito o di essersi impegnato a risarcire qualunque danno causato dal reato o dall'illecito e di aver adottato provvedimenti concreti di carattere tecnico, organizzativo e relativi al personale idonei a prevenire ulteriori reati o illeciti con le seguenti misure</w:t>
      </w:r>
    </w:p>
    <w:p w:rsidR="003C1A71" w:rsidRDefault="003C1A71" w:rsidP="003C1A71">
      <w:pPr>
        <w:pStyle w:val="NormaleWeb"/>
        <w:ind w:left="1004"/>
        <w:jc w:val="both"/>
      </w:pPr>
      <w:r>
        <w:rPr>
          <w:rFonts w:ascii="Arial" w:hAnsi="Arial" w:cs="Arial"/>
          <w:sz w:val="22"/>
          <w:szCs w:val="22"/>
        </w:rPr>
        <w:t>……………………………………………………………………………………………………………………………………………………………………………………………………………………………………………………………………………………………………………………</w:t>
      </w:r>
      <w:r w:rsidR="001A3252">
        <w:rPr>
          <w:rFonts w:ascii="Arial" w:hAnsi="Arial" w:cs="Arial"/>
          <w:sz w:val="22"/>
          <w:szCs w:val="22"/>
        </w:rPr>
        <w:t>…</w:t>
      </w:r>
    </w:p>
    <w:p w:rsidR="003C1A71" w:rsidRDefault="003C1A71" w:rsidP="003C1A71">
      <w:pPr>
        <w:pStyle w:val="titolo40"/>
        <w:jc w:val="both"/>
      </w:pPr>
      <w:r>
        <w:t>4.2</w:t>
      </w:r>
      <w:r>
        <w:rPr>
          <w:b w:val="0"/>
          <w:bCs w:val="0"/>
        </w:rPr>
        <w:t xml:space="preserve"> che con riguardo agli obblighi di cui alla legge n. 68/1999 l’impresa si trova nella seguente situazione </w:t>
      </w:r>
      <w:r>
        <w:rPr>
          <w:b w:val="0"/>
          <w:bCs w:val="0"/>
          <w:u w:val="single"/>
        </w:rPr>
        <w:t>(</w:t>
      </w:r>
      <w:r>
        <w:rPr>
          <w:b w:val="0"/>
          <w:bCs w:val="0"/>
          <w:i/>
          <w:u w:val="single"/>
        </w:rPr>
        <w:t>alternativamente</w:t>
      </w:r>
      <w:r>
        <w:rPr>
          <w:b w:val="0"/>
          <w:bCs w:val="0"/>
          <w:u w:val="single"/>
        </w:rPr>
        <w:t>);</w:t>
      </w:r>
    </w:p>
    <w:p w:rsidR="003C1A71" w:rsidRDefault="003C1A71" w:rsidP="003C1A71">
      <w:pPr>
        <w:pStyle w:val="titolo40"/>
        <w:numPr>
          <w:ilvl w:val="0"/>
          <w:numId w:val="28"/>
        </w:numPr>
        <w:jc w:val="both"/>
      </w:pPr>
      <w:r>
        <w:rPr>
          <w:b w:val="0"/>
          <w:bCs w:val="0"/>
        </w:rPr>
        <w:t xml:space="preserve">di essere in regola con le norme che disciplinano il diritto al lavoro dei disabili in quanto non assoggettabile agli obblighi di assunzione di cui alla legge n. 68/1999, </w:t>
      </w:r>
      <w:proofErr w:type="spellStart"/>
      <w:r>
        <w:rPr>
          <w:b w:val="0"/>
          <w:bCs w:val="0"/>
        </w:rPr>
        <w:t>poichè</w:t>
      </w:r>
      <w:proofErr w:type="spellEnd"/>
      <w:r>
        <w:rPr>
          <w:b w:val="0"/>
          <w:bCs w:val="0"/>
        </w:rPr>
        <w:t xml:space="preserve"> occupa non più di 15 dipendenti, oppure da 15 a 35 dipendenti e non ha effettuato nuove assunzione dopo il 18/01/2000</w:t>
      </w:r>
    </w:p>
    <w:p w:rsidR="003C1A71" w:rsidRDefault="003C1A71" w:rsidP="003C1A71">
      <w:pPr>
        <w:pStyle w:val="titolo40"/>
        <w:jc w:val="both"/>
      </w:pPr>
      <w:r>
        <w:rPr>
          <w:b w:val="0"/>
          <w:bCs w:val="0"/>
        </w:rPr>
        <w:t>oppure</w:t>
      </w:r>
    </w:p>
    <w:p w:rsidR="003C1A71" w:rsidRDefault="003C1A71" w:rsidP="003C1A71">
      <w:pPr>
        <w:pStyle w:val="titolo40"/>
        <w:numPr>
          <w:ilvl w:val="0"/>
          <w:numId w:val="28"/>
        </w:numPr>
        <w:jc w:val="both"/>
      </w:pPr>
      <w:r>
        <w:rPr>
          <w:b w:val="0"/>
          <w:bCs w:val="0"/>
        </w:rPr>
        <w:t xml:space="preserve">(in sostituzione della certificazione di cui all’art 17 della legge n. 68/1999) di essere in regola con le norme che disciplinano il diritto al lavoro dei disabili e di aver ottemperato alle norme di cui </w:t>
      </w:r>
      <w:r>
        <w:rPr>
          <w:b w:val="0"/>
          <w:bCs w:val="0"/>
        </w:rPr>
        <w:lastRenderedPageBreak/>
        <w:t>alla legge n. 68/1999.</w:t>
      </w:r>
    </w:p>
    <w:p w:rsidR="003C1A71" w:rsidRDefault="003C1A71" w:rsidP="003C1A71">
      <w:pPr>
        <w:pStyle w:val="titolo40"/>
        <w:ind w:left="360"/>
        <w:jc w:val="both"/>
        <w:rPr>
          <w:b w:val="0"/>
          <w:bCs w:val="0"/>
        </w:rPr>
      </w:pPr>
    </w:p>
    <w:p w:rsidR="003C1A71" w:rsidRDefault="003C1A71" w:rsidP="003C1A71">
      <w:pPr>
        <w:pStyle w:val="titolo40"/>
        <w:jc w:val="both"/>
      </w:pPr>
      <w:r>
        <w:rPr>
          <w:bCs w:val="0"/>
        </w:rPr>
        <w:t xml:space="preserve">5. </w:t>
      </w:r>
      <w:r>
        <w:rPr>
          <w:b w:val="0"/>
          <w:bCs w:val="0"/>
        </w:rPr>
        <w:t xml:space="preserve">che non ricorrono </w:t>
      </w:r>
      <w:r>
        <w:rPr>
          <w:b w:val="0"/>
        </w:rPr>
        <w:t>le condizioni di cui all’art. 53, comma 16-</w:t>
      </w:r>
      <w:r>
        <w:rPr>
          <w:b w:val="0"/>
          <w:i/>
          <w:iCs/>
        </w:rPr>
        <w:t>ter</w:t>
      </w:r>
      <w:r>
        <w:rPr>
          <w:b w:val="0"/>
        </w:rPr>
        <w:t>, del d.lgs. del 2001, n. 165 o di cui all’art. 35 del decreto-legge 24 giugno 2014, n. 90 convertito con modificazioni dalla Legge 11 agosto 2014, n. 114 o che siano incorsi, ai sensi della normativa vigente, in ulteriori divieti a contrattare con la pubblica amministrazione;</w:t>
      </w:r>
    </w:p>
    <w:p w:rsidR="003C1A71" w:rsidRDefault="003C1A71" w:rsidP="003C1A71">
      <w:pPr>
        <w:pStyle w:val="titolo40"/>
        <w:jc w:val="both"/>
        <w:rPr>
          <w:b w:val="0"/>
        </w:rPr>
      </w:pPr>
    </w:p>
    <w:p w:rsidR="003C1A71" w:rsidRDefault="003C1A71" w:rsidP="003C1A71">
      <w:pPr>
        <w:pStyle w:val="titolo40"/>
        <w:jc w:val="both"/>
        <w:rPr>
          <w:b w:val="0"/>
        </w:rPr>
      </w:pPr>
    </w:p>
    <w:p w:rsidR="003C1A71" w:rsidRDefault="003C1A71" w:rsidP="003C1A71">
      <w:pPr>
        <w:pStyle w:val="Nessunaspaziatura"/>
        <w:jc w:val="both"/>
      </w:pPr>
      <w:r>
        <w:rPr>
          <w:rFonts w:ascii="Arial" w:hAnsi="Arial" w:cs="Arial"/>
          <w:i/>
        </w:rPr>
        <w:t xml:space="preserve">N.B. </w:t>
      </w:r>
      <w:r>
        <w:rPr>
          <w:rFonts w:ascii="Arial" w:hAnsi="Arial" w:cs="Arial"/>
          <w:b/>
          <w:bCs/>
        </w:rPr>
        <w:t>I requisiti di carattere generale di cui all’art.80 del D.lgs. 50/2016</w:t>
      </w:r>
      <w:r>
        <w:rPr>
          <w:rFonts w:ascii="Arial" w:hAnsi="Arial" w:cs="Arial"/>
          <w:b/>
          <w:bCs/>
          <w:lang w:eastAsia="it-IT"/>
        </w:rPr>
        <w:t xml:space="preserve"> </w:t>
      </w:r>
      <w:r>
        <w:rPr>
          <w:rFonts w:ascii="Arial" w:hAnsi="Arial" w:cs="Arial"/>
        </w:rPr>
        <w:t xml:space="preserve">devono essere posseduti, a pena di esclusione, da ciascun partecipante al raggruppamento o consorzio, ancorché raggruppando, raggruppato, consorziando o consorziato; nel caso di consorzi di cui all’art. 45, comma 2, lettere b) e c), del D. </w:t>
      </w:r>
      <w:proofErr w:type="spellStart"/>
      <w:r>
        <w:rPr>
          <w:rFonts w:ascii="Arial" w:hAnsi="Arial" w:cs="Arial"/>
        </w:rPr>
        <w:t>Lgs</w:t>
      </w:r>
      <w:proofErr w:type="spellEnd"/>
      <w:r>
        <w:rPr>
          <w:rFonts w:ascii="Arial" w:hAnsi="Arial" w:cs="Arial"/>
        </w:rPr>
        <w:t xml:space="preserve"> n. 50/2016 detti requisiti devono essere posseduti dal consorzio medesimo e dalle consorziate per le quali essi eventualmente concorrono. </w:t>
      </w:r>
    </w:p>
    <w:p w:rsidR="003C1A71" w:rsidRDefault="003C1A71" w:rsidP="003C1A71">
      <w:pPr>
        <w:pStyle w:val="Default"/>
        <w:jc w:val="both"/>
        <w:rPr>
          <w:rFonts w:cs="Arial"/>
          <w:sz w:val="22"/>
          <w:szCs w:val="22"/>
        </w:rPr>
      </w:pPr>
    </w:p>
    <w:p w:rsidR="003C1A71" w:rsidRDefault="003C1A71" w:rsidP="003C1A71">
      <w:pPr>
        <w:pStyle w:val="titolo40"/>
        <w:jc w:val="both"/>
      </w:pPr>
    </w:p>
    <w:p w:rsidR="003C1A71" w:rsidRDefault="003C1A71" w:rsidP="003C1A71">
      <w:pPr>
        <w:pStyle w:val="titolo40"/>
        <w:jc w:val="both"/>
      </w:pPr>
      <w:r>
        <w:t>6.</w:t>
      </w:r>
      <w:r>
        <w:rPr>
          <w:bCs w:val="0"/>
        </w:rPr>
        <w:t xml:space="preserve"> </w:t>
      </w:r>
      <w:r>
        <w:rPr>
          <w:b w:val="0"/>
          <w:bCs w:val="0"/>
        </w:rPr>
        <w:t>che</w:t>
      </w:r>
      <w:r>
        <w:rPr>
          <w:bCs w:val="0"/>
        </w:rPr>
        <w:t xml:space="preserve"> </w:t>
      </w:r>
      <w:r>
        <w:rPr>
          <w:b w:val="0"/>
          <w:bCs w:val="0"/>
        </w:rPr>
        <w:t>(</w:t>
      </w:r>
      <w:r>
        <w:rPr>
          <w:b w:val="0"/>
          <w:bCs w:val="0"/>
          <w:i/>
        </w:rPr>
        <w:t xml:space="preserve">dichiarazione da rendere solo in caso di consorzi di cui all’art. 45 comma 2 </w:t>
      </w:r>
      <w:proofErr w:type="spellStart"/>
      <w:proofErr w:type="gramStart"/>
      <w:r>
        <w:rPr>
          <w:b w:val="0"/>
          <w:bCs w:val="0"/>
          <w:i/>
        </w:rPr>
        <w:t>lett.b</w:t>
      </w:r>
      <w:proofErr w:type="spellEnd"/>
      <w:proofErr w:type="gramEnd"/>
      <w:r>
        <w:rPr>
          <w:b w:val="0"/>
          <w:bCs w:val="0"/>
          <w:i/>
        </w:rPr>
        <w:t>) e c) del D.Lgs.50/2016</w:t>
      </w:r>
      <w:r>
        <w:rPr>
          <w:b w:val="0"/>
          <w:bCs w:val="0"/>
        </w:rPr>
        <w:t>) che ai sensi di quanto stabilito dall’art. 48, comma 7, del Codice, di concorrere per conto dei seguenti consorziati:</w:t>
      </w:r>
    </w:p>
    <w:p w:rsidR="003C1A71" w:rsidRDefault="003C1A71" w:rsidP="003C1A71">
      <w:pPr>
        <w:pStyle w:val="titolo40"/>
        <w:jc w:val="both"/>
      </w:pPr>
      <w:r>
        <w:rPr>
          <w:b w:val="0"/>
          <w:bCs w:val="0"/>
        </w:rPr>
        <w:t>______________________________________________________________________________</w:t>
      </w:r>
    </w:p>
    <w:p w:rsidR="003C1A71" w:rsidRDefault="003C1A71" w:rsidP="003C1A71">
      <w:pPr>
        <w:pStyle w:val="titolo40"/>
        <w:jc w:val="both"/>
      </w:pPr>
      <w:r>
        <w:rPr>
          <w:b w:val="0"/>
          <w:bCs w:val="0"/>
        </w:rPr>
        <w:t>______________________________________________________________________________</w:t>
      </w:r>
    </w:p>
    <w:p w:rsidR="003C1A71" w:rsidRDefault="003C1A71" w:rsidP="003C1A71">
      <w:pPr>
        <w:pStyle w:val="titolo40"/>
        <w:jc w:val="both"/>
        <w:rPr>
          <w:b w:val="0"/>
          <w:bCs w:val="0"/>
          <w:shd w:val="clear" w:color="auto" w:fill="FFFF00"/>
        </w:rPr>
      </w:pPr>
    </w:p>
    <w:p w:rsidR="003C1A71" w:rsidRDefault="003C1A71" w:rsidP="003C1A71">
      <w:pPr>
        <w:pStyle w:val="titolo40"/>
        <w:jc w:val="both"/>
      </w:pPr>
      <w:r>
        <w:t>7.</w:t>
      </w:r>
      <w:r>
        <w:rPr>
          <w:b w:val="0"/>
          <w:bCs w:val="0"/>
        </w:rPr>
        <w:t xml:space="preserve"> (</w:t>
      </w:r>
      <w:r>
        <w:rPr>
          <w:b w:val="0"/>
          <w:bCs w:val="0"/>
          <w:i/>
        </w:rPr>
        <w:t>dichiarazione da rendere solo in caso di R.T.I. consorzi o altro soggetto equivalente, costituiti o costituendi</w:t>
      </w:r>
      <w:r>
        <w:rPr>
          <w:b w:val="0"/>
          <w:bCs w:val="0"/>
        </w:rPr>
        <w:t>):</w:t>
      </w:r>
    </w:p>
    <w:p w:rsidR="003C1A71" w:rsidRDefault="003C1A71" w:rsidP="003C1A71">
      <w:pPr>
        <w:pStyle w:val="titolo40"/>
        <w:jc w:val="both"/>
      </w:pPr>
      <w:r>
        <w:rPr>
          <w:b w:val="0"/>
          <w:bCs w:val="0"/>
        </w:rPr>
        <w:t>a) che la partecipazione alla presente procedura viene effettuata congiuntamente ai seguenti soggetti (indicare denominazione e ruolo all’interno del RTI, del consorzio o del soggetto equivalente):</w:t>
      </w:r>
    </w:p>
    <w:p w:rsidR="003C1A71" w:rsidRDefault="003C1A71" w:rsidP="003C1A71">
      <w:pPr>
        <w:pStyle w:val="titolo40"/>
        <w:jc w:val="both"/>
      </w:pPr>
      <w:r>
        <w:rPr>
          <w:b w:val="0"/>
          <w:bCs w:val="0"/>
        </w:rPr>
        <w:t>______________________________________________________________________________</w:t>
      </w:r>
    </w:p>
    <w:p w:rsidR="003C1A71" w:rsidRDefault="003C1A71" w:rsidP="003C1A71">
      <w:pPr>
        <w:pStyle w:val="titolo40"/>
        <w:jc w:val="both"/>
      </w:pPr>
      <w:r>
        <w:rPr>
          <w:b w:val="0"/>
          <w:bCs w:val="0"/>
        </w:rPr>
        <w:t>______________________________________________________________________________</w:t>
      </w:r>
    </w:p>
    <w:p w:rsidR="003C1A71" w:rsidRDefault="003C1A71" w:rsidP="003C1A71">
      <w:pPr>
        <w:pStyle w:val="titolo40"/>
        <w:jc w:val="both"/>
        <w:rPr>
          <w:b w:val="0"/>
          <w:bCs w:val="0"/>
        </w:rPr>
      </w:pPr>
    </w:p>
    <w:p w:rsidR="003C1A71" w:rsidRDefault="003C1A71" w:rsidP="003C1A71">
      <w:pPr>
        <w:pStyle w:val="titolo40"/>
        <w:jc w:val="both"/>
      </w:pPr>
      <w:r>
        <w:rPr>
          <w:b w:val="0"/>
          <w:bCs w:val="0"/>
        </w:rPr>
        <w:t>b) che la ripartizione dell’oggetto contrattuale all’interno del raggruppamento (o consorzio o altro soggetto equivalente) è la seguente (indicare le quote di prestazione che saranno eseguite da ciascun singolo soggetto componente, in conformità all’atto costitutivo, ancorché futuro):</w:t>
      </w:r>
    </w:p>
    <w:p w:rsidR="003C1A71" w:rsidRDefault="003C1A71" w:rsidP="003C1A71">
      <w:pPr>
        <w:pStyle w:val="titolo40"/>
        <w:jc w:val="both"/>
      </w:pPr>
      <w:r>
        <w:rPr>
          <w:b w:val="0"/>
          <w:bCs w:val="0"/>
        </w:rPr>
        <w:t>__________(soggetto)___________ _______(prestazione)_______ _____</w:t>
      </w:r>
      <w:proofErr w:type="gramStart"/>
      <w:r>
        <w:rPr>
          <w:b w:val="0"/>
          <w:bCs w:val="0"/>
        </w:rPr>
        <w:t>_(</w:t>
      </w:r>
      <w:proofErr w:type="gramEnd"/>
      <w:r>
        <w:rPr>
          <w:b w:val="0"/>
          <w:bCs w:val="0"/>
        </w:rPr>
        <w:t>%)___</w:t>
      </w:r>
    </w:p>
    <w:p w:rsidR="003C1A71" w:rsidRDefault="003C1A71" w:rsidP="003C1A71">
      <w:pPr>
        <w:pStyle w:val="titolo40"/>
        <w:jc w:val="both"/>
      </w:pPr>
      <w:r>
        <w:rPr>
          <w:b w:val="0"/>
          <w:bCs w:val="0"/>
        </w:rPr>
        <w:t>__________(soggetto)___________ _______(prestazione)_______ _____</w:t>
      </w:r>
      <w:proofErr w:type="gramStart"/>
      <w:r>
        <w:rPr>
          <w:b w:val="0"/>
          <w:bCs w:val="0"/>
        </w:rPr>
        <w:t>_(</w:t>
      </w:r>
      <w:proofErr w:type="gramEnd"/>
      <w:r>
        <w:rPr>
          <w:b w:val="0"/>
          <w:bCs w:val="0"/>
        </w:rPr>
        <w:t>%)___</w:t>
      </w:r>
    </w:p>
    <w:p w:rsidR="003C1A71" w:rsidRDefault="003C1A71" w:rsidP="003C1A71">
      <w:pPr>
        <w:pStyle w:val="titolo40"/>
        <w:jc w:val="both"/>
      </w:pPr>
      <w:r>
        <w:rPr>
          <w:b w:val="0"/>
          <w:bCs w:val="0"/>
        </w:rPr>
        <w:t>__________(soggetto)___________ _______(prestazione)_______ _____</w:t>
      </w:r>
      <w:proofErr w:type="gramStart"/>
      <w:r>
        <w:rPr>
          <w:b w:val="0"/>
          <w:bCs w:val="0"/>
        </w:rPr>
        <w:t>_(</w:t>
      </w:r>
      <w:proofErr w:type="gramEnd"/>
      <w:r>
        <w:rPr>
          <w:b w:val="0"/>
          <w:bCs w:val="0"/>
        </w:rPr>
        <w:t>%)___;</w:t>
      </w:r>
    </w:p>
    <w:p w:rsidR="003C1A71" w:rsidRDefault="003C1A71" w:rsidP="003C1A71">
      <w:pPr>
        <w:pStyle w:val="titolo40"/>
        <w:jc w:val="both"/>
        <w:rPr>
          <w:b w:val="0"/>
          <w:bCs w:val="0"/>
        </w:rPr>
      </w:pPr>
    </w:p>
    <w:p w:rsidR="003C1A71" w:rsidRDefault="003C1A71" w:rsidP="003C1A71">
      <w:pPr>
        <w:pStyle w:val="titolo40"/>
        <w:jc w:val="both"/>
      </w:pPr>
      <w:r>
        <w:rPr>
          <w:b w:val="0"/>
          <w:bCs w:val="0"/>
        </w:rPr>
        <w:t>c) che (</w:t>
      </w:r>
      <w:r>
        <w:rPr>
          <w:b w:val="0"/>
          <w:bCs w:val="0"/>
          <w:i/>
        </w:rPr>
        <w:t>dichiarazione da rendere solo in caso di RTI, di Consorzi o di soggetti equivalenti, costituendi</w:t>
      </w:r>
      <w:r>
        <w:rPr>
          <w:b w:val="0"/>
          <w:bCs w:val="0"/>
        </w:rPr>
        <w:t>) in caso di aggiudicazione si impegna a costituire un raggruppamento (o consorzio o altro soggetto equivalente) conformandosi alla disciplina di cui all’art. 48 del Codice, conferendo mandato collettivo speciale con rappresentanza al soggetto qualificato mandatario il quale stipulerà il contratto in nome e per conto delle mandanti/consorziate;</w:t>
      </w:r>
    </w:p>
    <w:p w:rsidR="003C1A71" w:rsidRDefault="003C1A71" w:rsidP="003C1A71">
      <w:pPr>
        <w:pStyle w:val="titolo40"/>
        <w:jc w:val="both"/>
        <w:rPr>
          <w:b w:val="0"/>
          <w:bCs w:val="0"/>
        </w:rPr>
      </w:pPr>
    </w:p>
    <w:p w:rsidR="003C1A71" w:rsidRDefault="003C1A71" w:rsidP="003C1A71">
      <w:pPr>
        <w:pStyle w:val="titolo40"/>
        <w:jc w:val="both"/>
      </w:pPr>
      <w:r>
        <w:t>8.</w:t>
      </w:r>
      <w:r>
        <w:rPr>
          <w:b w:val="0"/>
          <w:bCs w:val="0"/>
        </w:rPr>
        <w:t xml:space="preserve"> di essere iscritto nell’apposito Registro prefettizio al n. _______ (</w:t>
      </w:r>
      <w:r>
        <w:rPr>
          <w:b w:val="0"/>
          <w:bCs w:val="0"/>
          <w:i/>
        </w:rPr>
        <w:t>dichiarazione da rendere solo in caso di Cooperativa o Consorzio tra Cooperative</w:t>
      </w:r>
      <w:r>
        <w:rPr>
          <w:b w:val="0"/>
          <w:bCs w:val="0"/>
        </w:rPr>
        <w:t>);</w:t>
      </w:r>
    </w:p>
    <w:p w:rsidR="003C1A71" w:rsidRDefault="003C1A71" w:rsidP="003C1A71">
      <w:pPr>
        <w:pStyle w:val="titolo40"/>
        <w:jc w:val="both"/>
      </w:pPr>
      <w:r>
        <w:rPr>
          <w:b w:val="0"/>
          <w:bCs w:val="0"/>
        </w:rPr>
        <w:t>(ovvero)</w:t>
      </w:r>
    </w:p>
    <w:p w:rsidR="003C1A71" w:rsidRDefault="003C1A71" w:rsidP="003C1A71">
      <w:pPr>
        <w:pStyle w:val="titolo40"/>
        <w:jc w:val="both"/>
      </w:pPr>
      <w:r>
        <w:rPr>
          <w:b w:val="0"/>
          <w:bCs w:val="0"/>
        </w:rPr>
        <w:t>nello Schedario generale della cooperazione presso il Ministero del Lavoro e delle Politiche Sociali al n. ________ (</w:t>
      </w:r>
      <w:r>
        <w:rPr>
          <w:b w:val="0"/>
          <w:bCs w:val="0"/>
          <w:i/>
        </w:rPr>
        <w:t>dichiarazione da rendere solo in caso di soggetto partecipante a consorzio fra cooperative</w:t>
      </w:r>
      <w:r>
        <w:rPr>
          <w:b w:val="0"/>
          <w:bCs w:val="0"/>
        </w:rPr>
        <w:t>);</w:t>
      </w:r>
    </w:p>
    <w:p w:rsidR="003C1A71" w:rsidRDefault="003C1A71" w:rsidP="003C1A71">
      <w:pPr>
        <w:pStyle w:val="titolo40"/>
        <w:jc w:val="both"/>
        <w:rPr>
          <w:b w:val="0"/>
          <w:bCs w:val="0"/>
          <w:i/>
        </w:rPr>
      </w:pPr>
    </w:p>
    <w:p w:rsidR="003370BC" w:rsidRDefault="003370BC" w:rsidP="00ED6254">
      <w:pPr>
        <w:pStyle w:val="Paragrafoelenco"/>
        <w:jc w:val="both"/>
        <w:rPr>
          <w:rFonts w:ascii="Arial" w:hAnsi="Arial" w:cs="Arial"/>
          <w:bCs/>
        </w:rPr>
      </w:pPr>
    </w:p>
    <w:p w:rsidR="00B04BAD" w:rsidRDefault="00B04BAD" w:rsidP="00B04BAD">
      <w:pPr>
        <w:pStyle w:val="Normale1"/>
        <w:shd w:val="clear" w:color="auto" w:fill="CCCCCC"/>
        <w:jc w:val="both"/>
      </w:pPr>
      <w:r>
        <w:rPr>
          <w:rFonts w:ascii="Arial" w:hAnsi="Arial" w:cs="Arial"/>
          <w:b/>
          <w:bCs/>
          <w:sz w:val="22"/>
          <w:szCs w:val="22"/>
        </w:rPr>
        <w:t>REQUISITI SPECIALI DI PARTECIPAZIONE</w:t>
      </w:r>
    </w:p>
    <w:p w:rsidR="007A79F9" w:rsidRDefault="000351D0" w:rsidP="000351D0">
      <w:pPr>
        <w:pStyle w:val="titolo40"/>
        <w:jc w:val="both"/>
      </w:pPr>
      <w:r w:rsidRPr="00B04BAD">
        <w:t>9</w:t>
      </w:r>
      <w:r w:rsidRPr="00040BFE">
        <w:t>.</w:t>
      </w:r>
      <w:r w:rsidR="00A76AFF" w:rsidRPr="00040BFE">
        <w:t xml:space="preserve"> </w:t>
      </w:r>
      <w:r w:rsidR="007A79F9" w:rsidRPr="00040BFE">
        <w:t>di essere in possesso della iscrizione alla C.C.I.A.A. competente per territorio per lo svolgimento dell’attività prevista nella presente procedura, come dichiarato al punto 2 della presente istanza;</w:t>
      </w:r>
    </w:p>
    <w:p w:rsidR="007A79F9" w:rsidRDefault="007A79F9" w:rsidP="000351D0">
      <w:pPr>
        <w:pStyle w:val="titolo40"/>
        <w:jc w:val="both"/>
      </w:pPr>
    </w:p>
    <w:p w:rsidR="004447C8" w:rsidRPr="00B04BAD" w:rsidRDefault="007A79F9" w:rsidP="000351D0">
      <w:pPr>
        <w:pStyle w:val="titolo40"/>
        <w:jc w:val="both"/>
      </w:pPr>
      <w:r>
        <w:t xml:space="preserve">10. </w:t>
      </w:r>
      <w:r w:rsidR="004447C8" w:rsidRPr="00B04BAD">
        <w:t>di essere in possesso dei requisiti per svolgere l’attività di commercio al dettaglio;</w:t>
      </w:r>
    </w:p>
    <w:p w:rsidR="00194B1A" w:rsidRPr="00B04BAD" w:rsidRDefault="00194B1A" w:rsidP="00194B1A">
      <w:pPr>
        <w:pStyle w:val="Paragrafoelenco"/>
        <w:jc w:val="both"/>
        <w:rPr>
          <w:rFonts w:ascii="Arial" w:hAnsi="Arial" w:cs="Arial"/>
          <w:sz w:val="22"/>
          <w:szCs w:val="22"/>
        </w:rPr>
      </w:pPr>
    </w:p>
    <w:p w:rsidR="007A79F9" w:rsidRPr="007A79F9" w:rsidRDefault="00194B1A" w:rsidP="007A79F9">
      <w:pPr>
        <w:pStyle w:val="titolo40"/>
        <w:jc w:val="both"/>
      </w:pPr>
      <w:r w:rsidRPr="007A79F9">
        <w:t xml:space="preserve"> </w:t>
      </w:r>
      <w:r w:rsidR="000351D0" w:rsidRPr="007A79F9">
        <w:t>1</w:t>
      </w:r>
      <w:r w:rsidR="007A79F9" w:rsidRPr="007A79F9">
        <w:t>1</w:t>
      </w:r>
      <w:r w:rsidR="000351D0" w:rsidRPr="007A79F9">
        <w:t xml:space="preserve">. </w:t>
      </w:r>
      <w:r w:rsidR="007A79F9" w:rsidRPr="007A79F9">
        <w:t xml:space="preserve">CAPACITA’ ECONOMICA </w:t>
      </w:r>
      <w:r w:rsidR="007A79F9">
        <w:t xml:space="preserve">E </w:t>
      </w:r>
      <w:r w:rsidR="007A79F9" w:rsidRPr="007A79F9">
        <w:t xml:space="preserve">FINANZIARIA: si allega la dichiarazione di almeno un istituto bancario autorizzato ai sensi del D. </w:t>
      </w:r>
      <w:proofErr w:type="spellStart"/>
      <w:r w:rsidR="007A79F9" w:rsidRPr="007A79F9">
        <w:t>Lgs</w:t>
      </w:r>
      <w:proofErr w:type="spellEnd"/>
      <w:r w:rsidR="007A79F9" w:rsidRPr="007A79F9">
        <w:t>. n. 385/1993 che attesti la solidità finanziaria ed economica;</w:t>
      </w:r>
    </w:p>
    <w:p w:rsidR="007A79F9" w:rsidRDefault="007A79F9" w:rsidP="000351D0">
      <w:pPr>
        <w:pStyle w:val="titolo40"/>
        <w:jc w:val="both"/>
        <w:rPr>
          <w:u w:val="single"/>
        </w:rPr>
      </w:pPr>
    </w:p>
    <w:p w:rsidR="00194B1A" w:rsidRPr="00B04BAD" w:rsidRDefault="007A79F9" w:rsidP="000351D0">
      <w:pPr>
        <w:pStyle w:val="titolo40"/>
        <w:jc w:val="both"/>
        <w:rPr>
          <w:b w:val="0"/>
          <w:bCs w:val="0"/>
          <w:u w:val="single"/>
        </w:rPr>
      </w:pPr>
      <w:r>
        <w:rPr>
          <w:u w:val="single"/>
        </w:rPr>
        <w:t xml:space="preserve">12. </w:t>
      </w:r>
      <w:r w:rsidR="00194B1A" w:rsidRPr="00B04BAD">
        <w:rPr>
          <w:u w:val="single"/>
        </w:rPr>
        <w:t>CAPACITA’ TECNICA E PROFESSIONALE</w:t>
      </w:r>
    </w:p>
    <w:p w:rsidR="00194B1A" w:rsidRPr="00B04BAD" w:rsidRDefault="00194B1A" w:rsidP="00713736">
      <w:pPr>
        <w:spacing w:after="0" w:line="240" w:lineRule="auto"/>
        <w:jc w:val="both"/>
        <w:rPr>
          <w:rFonts w:ascii="Arial" w:hAnsi="Arial" w:cs="Arial"/>
        </w:rPr>
      </w:pPr>
      <w:r w:rsidRPr="00B04BAD">
        <w:rPr>
          <w:rFonts w:ascii="Arial" w:hAnsi="Arial" w:cs="Arial"/>
          <w:bCs/>
        </w:rPr>
        <w:t xml:space="preserve">Il periodo di riferimento per il requisito della capacità tecnica e professionale è costituito </w:t>
      </w:r>
      <w:r w:rsidRPr="00B04BAD">
        <w:rPr>
          <w:rFonts w:ascii="Arial" w:hAnsi="Arial" w:cs="Arial"/>
          <w:bCs/>
          <w:color w:val="000000"/>
        </w:rPr>
        <w:t>dai</w:t>
      </w:r>
      <w:r w:rsidRPr="00B04BAD">
        <w:rPr>
          <w:rFonts w:ascii="Arial" w:hAnsi="Arial" w:cs="Arial"/>
          <w:color w:val="000000"/>
        </w:rPr>
        <w:t xml:space="preserve"> tre anni antecedenti </w:t>
      </w:r>
      <w:r w:rsidR="000351D0" w:rsidRPr="00B04BAD">
        <w:rPr>
          <w:rFonts w:ascii="Arial" w:hAnsi="Arial" w:cs="Arial"/>
          <w:color w:val="000000"/>
        </w:rPr>
        <w:t>alla gara (anni 2015, 2016, 2017</w:t>
      </w:r>
      <w:r w:rsidRPr="00B04BAD">
        <w:rPr>
          <w:rFonts w:ascii="Arial" w:hAnsi="Arial" w:cs="Arial"/>
          <w:color w:val="000000"/>
        </w:rPr>
        <w:t>)</w:t>
      </w:r>
      <w:r w:rsidRPr="00B04BAD">
        <w:rPr>
          <w:rFonts w:ascii="Arial" w:hAnsi="Arial" w:cs="Arial"/>
          <w:bCs/>
          <w:color w:val="000000"/>
        </w:rPr>
        <w:t>.</w:t>
      </w:r>
      <w:r w:rsidRPr="00B04BAD">
        <w:rPr>
          <w:rFonts w:ascii="Arial" w:hAnsi="Arial" w:cs="Arial"/>
          <w:color w:val="000000"/>
        </w:rPr>
        <w:t xml:space="preserve"> È</w:t>
      </w:r>
      <w:r w:rsidRPr="00B04BAD">
        <w:rPr>
          <w:rFonts w:ascii="Arial" w:hAnsi="Arial" w:cs="Arial"/>
        </w:rPr>
        <w:t xml:space="preserve"> necessario fornire l</w:t>
      </w:r>
      <w:r w:rsidRPr="00B04BAD">
        <w:rPr>
          <w:rFonts w:ascii="Arial" w:hAnsi="Arial" w:cs="Arial"/>
          <w:bCs/>
        </w:rPr>
        <w:t>’elenco dei principali servizi identici e/o similari in termini di oggetto del servizio di cui alla presenta gara</w:t>
      </w:r>
      <w:r w:rsidR="001A3252">
        <w:rPr>
          <w:rFonts w:ascii="Arial" w:hAnsi="Arial" w:cs="Arial"/>
          <w:bCs/>
        </w:rPr>
        <w:t xml:space="preserve"> (almeno TRE)</w:t>
      </w:r>
      <w:r w:rsidRPr="00B04BAD">
        <w:rPr>
          <w:rFonts w:ascii="Arial" w:hAnsi="Arial" w:cs="Arial"/>
          <w:bCs/>
        </w:rPr>
        <w:t>, indicando nell’apposita tabella, l’oggetto, le date e i destinatari pubbli</w:t>
      </w:r>
      <w:r w:rsidR="00713736" w:rsidRPr="00B04BAD">
        <w:rPr>
          <w:rFonts w:ascii="Arial" w:hAnsi="Arial" w:cs="Arial"/>
          <w:bCs/>
        </w:rPr>
        <w:t>ci o privati dei servizi stessi</w:t>
      </w:r>
      <w:r w:rsidRPr="00B04BAD">
        <w:rPr>
          <w:rFonts w:ascii="Arial" w:hAnsi="Arial" w:cs="Arial"/>
          <w:bCs/>
        </w:rPr>
        <w:t xml:space="preserve">: </w:t>
      </w:r>
    </w:p>
    <w:p w:rsidR="00194B1A" w:rsidRPr="00B04BAD" w:rsidRDefault="00194B1A" w:rsidP="00194B1A">
      <w:pPr>
        <w:spacing w:after="0" w:line="240" w:lineRule="auto"/>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7"/>
        <w:gridCol w:w="1671"/>
        <w:gridCol w:w="2469"/>
        <w:gridCol w:w="1036"/>
        <w:gridCol w:w="3345"/>
      </w:tblGrid>
      <w:tr w:rsidR="00713736" w:rsidRPr="00B04BAD" w:rsidTr="00713736">
        <w:trPr>
          <w:trHeight w:val="240"/>
        </w:trPr>
        <w:tc>
          <w:tcPr>
            <w:tcW w:w="575" w:type="pct"/>
          </w:tcPr>
          <w:p w:rsidR="00713736" w:rsidRPr="00B04BAD" w:rsidRDefault="00713736" w:rsidP="00D8000F">
            <w:pPr>
              <w:spacing w:after="0" w:line="240" w:lineRule="auto"/>
              <w:rPr>
                <w:rFonts w:ascii="Arial" w:hAnsi="Arial" w:cs="Arial"/>
              </w:rPr>
            </w:pPr>
          </w:p>
          <w:p w:rsidR="00713736" w:rsidRPr="00B04BAD" w:rsidRDefault="00713736" w:rsidP="00D8000F">
            <w:pPr>
              <w:spacing w:after="0" w:line="240" w:lineRule="auto"/>
              <w:rPr>
                <w:rFonts w:ascii="Arial" w:hAnsi="Arial" w:cs="Arial"/>
              </w:rPr>
            </w:pPr>
            <w:r w:rsidRPr="00B04BAD">
              <w:rPr>
                <w:rFonts w:ascii="Arial" w:hAnsi="Arial" w:cs="Arial"/>
              </w:rPr>
              <w:t>ANNO</w:t>
            </w:r>
          </w:p>
        </w:tc>
        <w:tc>
          <w:tcPr>
            <w:tcW w:w="868" w:type="pct"/>
          </w:tcPr>
          <w:p w:rsidR="00713736" w:rsidRPr="00B04BAD" w:rsidRDefault="00713736" w:rsidP="00D8000F">
            <w:pPr>
              <w:spacing w:after="0" w:line="240" w:lineRule="auto"/>
              <w:rPr>
                <w:rFonts w:ascii="Arial" w:hAnsi="Arial" w:cs="Arial"/>
              </w:rPr>
            </w:pPr>
            <w:r w:rsidRPr="00B04BAD">
              <w:rPr>
                <w:rFonts w:ascii="Arial" w:hAnsi="Arial" w:cs="Arial"/>
              </w:rPr>
              <w:t xml:space="preserve">  IMPORTO</w:t>
            </w:r>
          </w:p>
        </w:tc>
        <w:tc>
          <w:tcPr>
            <w:tcW w:w="1282" w:type="pct"/>
          </w:tcPr>
          <w:p w:rsidR="00713736" w:rsidRPr="00B04BAD" w:rsidRDefault="00713736" w:rsidP="001A3252">
            <w:pPr>
              <w:spacing w:after="0" w:line="240" w:lineRule="auto"/>
              <w:rPr>
                <w:rFonts w:ascii="Arial" w:hAnsi="Arial" w:cs="Arial"/>
              </w:rPr>
            </w:pPr>
            <w:r w:rsidRPr="00B04BAD">
              <w:rPr>
                <w:rFonts w:ascii="Arial" w:hAnsi="Arial" w:cs="Arial"/>
              </w:rPr>
              <w:t xml:space="preserve"> OGGETTO</w:t>
            </w:r>
          </w:p>
        </w:tc>
        <w:tc>
          <w:tcPr>
            <w:tcW w:w="538" w:type="pct"/>
          </w:tcPr>
          <w:p w:rsidR="00713736" w:rsidRPr="00B04BAD" w:rsidRDefault="00713736" w:rsidP="00D8000F">
            <w:pPr>
              <w:spacing w:after="0" w:line="240" w:lineRule="auto"/>
              <w:rPr>
                <w:rFonts w:ascii="Arial" w:hAnsi="Arial" w:cs="Arial"/>
              </w:rPr>
            </w:pPr>
            <w:r w:rsidRPr="00B04BAD">
              <w:rPr>
                <w:rFonts w:ascii="Arial" w:hAnsi="Arial" w:cs="Arial"/>
              </w:rPr>
              <w:t>DATA</w:t>
            </w:r>
          </w:p>
        </w:tc>
        <w:tc>
          <w:tcPr>
            <w:tcW w:w="1737" w:type="pct"/>
          </w:tcPr>
          <w:p w:rsidR="00713736" w:rsidRPr="00B04BAD" w:rsidRDefault="00713736" w:rsidP="00D8000F">
            <w:pPr>
              <w:spacing w:after="0" w:line="240" w:lineRule="auto"/>
              <w:rPr>
                <w:rFonts w:ascii="Arial" w:hAnsi="Arial" w:cs="Arial"/>
              </w:rPr>
            </w:pPr>
            <w:r w:rsidRPr="00B04BAD">
              <w:rPr>
                <w:rFonts w:ascii="Arial" w:hAnsi="Arial" w:cs="Arial"/>
              </w:rPr>
              <w:t xml:space="preserve">DESTINATARIO (PUBBLICO O PRIVATO) </w:t>
            </w:r>
          </w:p>
        </w:tc>
      </w:tr>
      <w:tr w:rsidR="00713736" w:rsidRPr="00B04BAD" w:rsidTr="00713736">
        <w:trPr>
          <w:cantSplit/>
          <w:trHeight w:val="205"/>
        </w:trPr>
        <w:tc>
          <w:tcPr>
            <w:tcW w:w="575" w:type="pct"/>
            <w:vMerge w:val="restart"/>
          </w:tcPr>
          <w:p w:rsidR="00713736" w:rsidRPr="00B04BAD" w:rsidRDefault="00713736" w:rsidP="00D8000F">
            <w:pPr>
              <w:spacing w:after="0" w:line="240" w:lineRule="auto"/>
              <w:rPr>
                <w:rFonts w:ascii="Arial" w:hAnsi="Arial" w:cs="Arial"/>
                <w:color w:val="FF0000"/>
              </w:rPr>
            </w:pPr>
          </w:p>
          <w:p w:rsidR="00713736" w:rsidRPr="00B04BAD" w:rsidRDefault="00713736" w:rsidP="00D8000F">
            <w:pPr>
              <w:spacing w:after="0" w:line="240" w:lineRule="auto"/>
              <w:rPr>
                <w:rFonts w:ascii="Arial" w:hAnsi="Arial" w:cs="Arial"/>
                <w:color w:val="FF0000"/>
              </w:rPr>
            </w:pPr>
          </w:p>
          <w:p w:rsidR="00713736" w:rsidRPr="00B04BAD" w:rsidRDefault="000351D0" w:rsidP="001A3252">
            <w:pPr>
              <w:spacing w:after="0" w:line="240" w:lineRule="auto"/>
              <w:rPr>
                <w:rFonts w:ascii="Arial" w:hAnsi="Arial" w:cs="Arial"/>
                <w:color w:val="FF0000"/>
              </w:rPr>
            </w:pPr>
            <w:r w:rsidRPr="00B04BAD">
              <w:rPr>
                <w:rFonts w:ascii="Arial" w:hAnsi="Arial" w:cs="Arial"/>
                <w:color w:val="000000"/>
              </w:rPr>
              <w:t>2015</w:t>
            </w:r>
          </w:p>
        </w:tc>
        <w:tc>
          <w:tcPr>
            <w:tcW w:w="868" w:type="pct"/>
          </w:tcPr>
          <w:p w:rsidR="00713736" w:rsidRPr="00B04BAD" w:rsidRDefault="00713736" w:rsidP="00D8000F">
            <w:pPr>
              <w:spacing w:after="0" w:line="240" w:lineRule="auto"/>
              <w:rPr>
                <w:rFonts w:ascii="Arial" w:hAnsi="Arial" w:cs="Arial"/>
                <w:color w:val="FF0000"/>
              </w:rPr>
            </w:pPr>
          </w:p>
        </w:tc>
        <w:tc>
          <w:tcPr>
            <w:tcW w:w="1282" w:type="pct"/>
          </w:tcPr>
          <w:p w:rsidR="00713736" w:rsidRPr="00B04BAD" w:rsidRDefault="00713736" w:rsidP="00D8000F">
            <w:pPr>
              <w:spacing w:after="0" w:line="240" w:lineRule="auto"/>
              <w:rPr>
                <w:rFonts w:ascii="Arial" w:hAnsi="Arial" w:cs="Arial"/>
                <w:color w:val="FF0000"/>
              </w:rPr>
            </w:pPr>
          </w:p>
        </w:tc>
        <w:tc>
          <w:tcPr>
            <w:tcW w:w="538" w:type="pct"/>
          </w:tcPr>
          <w:p w:rsidR="00713736" w:rsidRPr="00B04BAD" w:rsidRDefault="00713736" w:rsidP="00D8000F">
            <w:pPr>
              <w:spacing w:after="0" w:line="240" w:lineRule="auto"/>
              <w:rPr>
                <w:rFonts w:ascii="Arial" w:hAnsi="Arial" w:cs="Arial"/>
                <w:color w:val="FF0000"/>
              </w:rPr>
            </w:pPr>
          </w:p>
        </w:tc>
        <w:tc>
          <w:tcPr>
            <w:tcW w:w="1737" w:type="pct"/>
          </w:tcPr>
          <w:p w:rsidR="00713736" w:rsidRPr="00B04BAD" w:rsidRDefault="00713736" w:rsidP="00D8000F">
            <w:pPr>
              <w:spacing w:after="0" w:line="240" w:lineRule="auto"/>
              <w:rPr>
                <w:rFonts w:ascii="Arial" w:hAnsi="Arial" w:cs="Arial"/>
                <w:color w:val="FF0000"/>
              </w:rPr>
            </w:pPr>
          </w:p>
        </w:tc>
      </w:tr>
      <w:tr w:rsidR="00713736" w:rsidRPr="00B04BAD" w:rsidTr="00713736">
        <w:trPr>
          <w:cantSplit/>
          <w:trHeight w:val="195"/>
        </w:trPr>
        <w:tc>
          <w:tcPr>
            <w:tcW w:w="575" w:type="pct"/>
            <w:vMerge/>
          </w:tcPr>
          <w:p w:rsidR="00713736" w:rsidRPr="00B04BAD" w:rsidRDefault="00713736" w:rsidP="00D8000F">
            <w:pPr>
              <w:spacing w:after="0" w:line="240" w:lineRule="auto"/>
              <w:rPr>
                <w:rFonts w:ascii="Arial" w:hAnsi="Arial" w:cs="Arial"/>
                <w:color w:val="FF0000"/>
              </w:rPr>
            </w:pPr>
          </w:p>
        </w:tc>
        <w:tc>
          <w:tcPr>
            <w:tcW w:w="868" w:type="pct"/>
          </w:tcPr>
          <w:p w:rsidR="00713736" w:rsidRPr="00B04BAD" w:rsidRDefault="00713736" w:rsidP="00D8000F">
            <w:pPr>
              <w:spacing w:after="0" w:line="240" w:lineRule="auto"/>
              <w:rPr>
                <w:rFonts w:ascii="Arial" w:hAnsi="Arial" w:cs="Arial"/>
                <w:color w:val="FF0000"/>
              </w:rPr>
            </w:pPr>
          </w:p>
        </w:tc>
        <w:tc>
          <w:tcPr>
            <w:tcW w:w="1282" w:type="pct"/>
          </w:tcPr>
          <w:p w:rsidR="00713736" w:rsidRPr="00B04BAD" w:rsidRDefault="00713736" w:rsidP="00D8000F">
            <w:pPr>
              <w:spacing w:after="0" w:line="240" w:lineRule="auto"/>
              <w:rPr>
                <w:rFonts w:ascii="Arial" w:hAnsi="Arial" w:cs="Arial"/>
                <w:color w:val="FF0000"/>
              </w:rPr>
            </w:pPr>
          </w:p>
        </w:tc>
        <w:tc>
          <w:tcPr>
            <w:tcW w:w="538" w:type="pct"/>
          </w:tcPr>
          <w:p w:rsidR="00713736" w:rsidRPr="00B04BAD" w:rsidRDefault="00713736" w:rsidP="00D8000F">
            <w:pPr>
              <w:spacing w:after="0" w:line="240" w:lineRule="auto"/>
              <w:rPr>
                <w:rFonts w:ascii="Arial" w:hAnsi="Arial" w:cs="Arial"/>
                <w:color w:val="FF0000"/>
              </w:rPr>
            </w:pPr>
          </w:p>
        </w:tc>
        <w:tc>
          <w:tcPr>
            <w:tcW w:w="1737" w:type="pct"/>
          </w:tcPr>
          <w:p w:rsidR="00713736" w:rsidRPr="00B04BAD" w:rsidRDefault="00713736" w:rsidP="00D8000F">
            <w:pPr>
              <w:spacing w:after="0" w:line="240" w:lineRule="auto"/>
              <w:rPr>
                <w:rFonts w:ascii="Arial" w:hAnsi="Arial" w:cs="Arial"/>
                <w:color w:val="FF0000"/>
              </w:rPr>
            </w:pPr>
          </w:p>
        </w:tc>
      </w:tr>
      <w:tr w:rsidR="00713736" w:rsidRPr="00B04BAD" w:rsidTr="001A3252">
        <w:trPr>
          <w:cantSplit/>
          <w:trHeight w:val="280"/>
        </w:trPr>
        <w:tc>
          <w:tcPr>
            <w:tcW w:w="575" w:type="pct"/>
            <w:vMerge/>
          </w:tcPr>
          <w:p w:rsidR="00713736" w:rsidRPr="00B04BAD" w:rsidRDefault="00713736" w:rsidP="00D8000F">
            <w:pPr>
              <w:spacing w:after="0" w:line="240" w:lineRule="auto"/>
              <w:rPr>
                <w:rFonts w:ascii="Arial" w:hAnsi="Arial" w:cs="Arial"/>
                <w:color w:val="FF0000"/>
              </w:rPr>
            </w:pPr>
          </w:p>
        </w:tc>
        <w:tc>
          <w:tcPr>
            <w:tcW w:w="868" w:type="pct"/>
          </w:tcPr>
          <w:p w:rsidR="00713736" w:rsidRPr="00B04BAD" w:rsidRDefault="00713736" w:rsidP="00D8000F">
            <w:pPr>
              <w:spacing w:after="0" w:line="240" w:lineRule="auto"/>
              <w:rPr>
                <w:rFonts w:ascii="Arial" w:hAnsi="Arial" w:cs="Arial"/>
                <w:color w:val="FF0000"/>
              </w:rPr>
            </w:pPr>
          </w:p>
        </w:tc>
        <w:tc>
          <w:tcPr>
            <w:tcW w:w="1282" w:type="pct"/>
          </w:tcPr>
          <w:p w:rsidR="00713736" w:rsidRPr="00B04BAD" w:rsidRDefault="00713736" w:rsidP="00D8000F">
            <w:pPr>
              <w:spacing w:after="0" w:line="240" w:lineRule="auto"/>
              <w:rPr>
                <w:rFonts w:ascii="Arial" w:hAnsi="Arial" w:cs="Arial"/>
                <w:color w:val="FF0000"/>
              </w:rPr>
            </w:pPr>
          </w:p>
        </w:tc>
        <w:tc>
          <w:tcPr>
            <w:tcW w:w="538" w:type="pct"/>
          </w:tcPr>
          <w:p w:rsidR="00713736" w:rsidRPr="00B04BAD" w:rsidRDefault="00713736" w:rsidP="00D8000F">
            <w:pPr>
              <w:spacing w:after="0" w:line="240" w:lineRule="auto"/>
              <w:rPr>
                <w:rFonts w:ascii="Arial" w:hAnsi="Arial" w:cs="Arial"/>
                <w:color w:val="FF0000"/>
              </w:rPr>
            </w:pPr>
          </w:p>
        </w:tc>
        <w:tc>
          <w:tcPr>
            <w:tcW w:w="1737" w:type="pct"/>
          </w:tcPr>
          <w:p w:rsidR="00713736" w:rsidRPr="00B04BAD" w:rsidRDefault="00713736" w:rsidP="00D8000F">
            <w:pPr>
              <w:spacing w:after="0" w:line="240" w:lineRule="auto"/>
              <w:rPr>
                <w:rFonts w:ascii="Arial" w:hAnsi="Arial" w:cs="Arial"/>
                <w:color w:val="FF0000"/>
              </w:rPr>
            </w:pPr>
          </w:p>
        </w:tc>
      </w:tr>
      <w:tr w:rsidR="00713736" w:rsidRPr="00B04BAD" w:rsidTr="00713736">
        <w:trPr>
          <w:cantSplit/>
          <w:trHeight w:val="205"/>
        </w:trPr>
        <w:tc>
          <w:tcPr>
            <w:tcW w:w="575" w:type="pct"/>
            <w:vMerge w:val="restart"/>
          </w:tcPr>
          <w:p w:rsidR="00713736" w:rsidRPr="00B04BAD" w:rsidRDefault="00713736" w:rsidP="00D8000F">
            <w:pPr>
              <w:spacing w:after="0" w:line="240" w:lineRule="auto"/>
              <w:rPr>
                <w:rFonts w:ascii="Arial" w:hAnsi="Arial" w:cs="Arial"/>
                <w:color w:val="FF0000"/>
              </w:rPr>
            </w:pPr>
          </w:p>
          <w:p w:rsidR="00713736" w:rsidRPr="00B04BAD" w:rsidRDefault="00713736" w:rsidP="00D8000F">
            <w:pPr>
              <w:spacing w:after="0" w:line="240" w:lineRule="auto"/>
              <w:rPr>
                <w:rFonts w:ascii="Arial" w:hAnsi="Arial" w:cs="Arial"/>
                <w:color w:val="FF0000"/>
              </w:rPr>
            </w:pPr>
          </w:p>
          <w:p w:rsidR="00713736" w:rsidRPr="00B04BAD" w:rsidRDefault="000351D0" w:rsidP="00D8000F">
            <w:pPr>
              <w:spacing w:after="0" w:line="240" w:lineRule="auto"/>
              <w:rPr>
                <w:rFonts w:ascii="Arial" w:hAnsi="Arial" w:cs="Arial"/>
                <w:color w:val="000000"/>
              </w:rPr>
            </w:pPr>
            <w:r w:rsidRPr="00B04BAD">
              <w:rPr>
                <w:rFonts w:ascii="Arial" w:hAnsi="Arial" w:cs="Arial"/>
                <w:color w:val="000000"/>
              </w:rPr>
              <w:t>2016</w:t>
            </w:r>
          </w:p>
        </w:tc>
        <w:tc>
          <w:tcPr>
            <w:tcW w:w="868" w:type="pct"/>
          </w:tcPr>
          <w:p w:rsidR="00713736" w:rsidRPr="00B04BAD" w:rsidRDefault="00713736" w:rsidP="00D8000F">
            <w:pPr>
              <w:spacing w:after="0" w:line="240" w:lineRule="auto"/>
              <w:rPr>
                <w:rFonts w:ascii="Arial" w:hAnsi="Arial" w:cs="Arial"/>
                <w:color w:val="FF0000"/>
              </w:rPr>
            </w:pPr>
          </w:p>
        </w:tc>
        <w:tc>
          <w:tcPr>
            <w:tcW w:w="1282" w:type="pct"/>
          </w:tcPr>
          <w:p w:rsidR="00713736" w:rsidRPr="00B04BAD" w:rsidRDefault="00713736" w:rsidP="00D8000F">
            <w:pPr>
              <w:spacing w:after="0" w:line="240" w:lineRule="auto"/>
              <w:rPr>
                <w:rFonts w:ascii="Arial" w:hAnsi="Arial" w:cs="Arial"/>
                <w:color w:val="FF0000"/>
              </w:rPr>
            </w:pPr>
          </w:p>
        </w:tc>
        <w:tc>
          <w:tcPr>
            <w:tcW w:w="538" w:type="pct"/>
          </w:tcPr>
          <w:p w:rsidR="00713736" w:rsidRPr="00B04BAD" w:rsidRDefault="00713736" w:rsidP="00D8000F">
            <w:pPr>
              <w:spacing w:after="0" w:line="240" w:lineRule="auto"/>
              <w:rPr>
                <w:rFonts w:ascii="Arial" w:hAnsi="Arial" w:cs="Arial"/>
                <w:color w:val="FF0000"/>
              </w:rPr>
            </w:pPr>
          </w:p>
        </w:tc>
        <w:tc>
          <w:tcPr>
            <w:tcW w:w="1737" w:type="pct"/>
          </w:tcPr>
          <w:p w:rsidR="00713736" w:rsidRPr="00B04BAD" w:rsidRDefault="00713736" w:rsidP="00D8000F">
            <w:pPr>
              <w:spacing w:after="0" w:line="240" w:lineRule="auto"/>
              <w:rPr>
                <w:rFonts w:ascii="Arial" w:hAnsi="Arial" w:cs="Arial"/>
                <w:color w:val="FF0000"/>
              </w:rPr>
            </w:pPr>
          </w:p>
        </w:tc>
      </w:tr>
      <w:tr w:rsidR="00713736" w:rsidRPr="00B04BAD" w:rsidTr="00713736">
        <w:trPr>
          <w:cantSplit/>
          <w:trHeight w:val="205"/>
        </w:trPr>
        <w:tc>
          <w:tcPr>
            <w:tcW w:w="575" w:type="pct"/>
            <w:vMerge/>
          </w:tcPr>
          <w:p w:rsidR="00713736" w:rsidRPr="00B04BAD" w:rsidRDefault="00713736" w:rsidP="00D8000F">
            <w:pPr>
              <w:spacing w:after="0" w:line="240" w:lineRule="auto"/>
              <w:rPr>
                <w:rFonts w:ascii="Arial" w:hAnsi="Arial" w:cs="Arial"/>
              </w:rPr>
            </w:pPr>
          </w:p>
        </w:tc>
        <w:tc>
          <w:tcPr>
            <w:tcW w:w="868" w:type="pct"/>
          </w:tcPr>
          <w:p w:rsidR="00713736" w:rsidRPr="00B04BAD" w:rsidRDefault="00713736" w:rsidP="00D8000F">
            <w:pPr>
              <w:spacing w:after="0" w:line="240" w:lineRule="auto"/>
              <w:rPr>
                <w:rFonts w:ascii="Arial" w:hAnsi="Arial" w:cs="Arial"/>
              </w:rPr>
            </w:pPr>
          </w:p>
        </w:tc>
        <w:tc>
          <w:tcPr>
            <w:tcW w:w="1282" w:type="pct"/>
          </w:tcPr>
          <w:p w:rsidR="00713736" w:rsidRPr="00B04BAD" w:rsidRDefault="00713736" w:rsidP="00D8000F">
            <w:pPr>
              <w:spacing w:after="0" w:line="240" w:lineRule="auto"/>
              <w:rPr>
                <w:rFonts w:ascii="Arial" w:hAnsi="Arial" w:cs="Arial"/>
              </w:rPr>
            </w:pPr>
          </w:p>
        </w:tc>
        <w:tc>
          <w:tcPr>
            <w:tcW w:w="538" w:type="pct"/>
          </w:tcPr>
          <w:p w:rsidR="00713736" w:rsidRPr="00B04BAD" w:rsidRDefault="00713736" w:rsidP="00D8000F">
            <w:pPr>
              <w:spacing w:after="0" w:line="240" w:lineRule="auto"/>
              <w:rPr>
                <w:rFonts w:ascii="Arial" w:hAnsi="Arial" w:cs="Arial"/>
              </w:rPr>
            </w:pPr>
          </w:p>
        </w:tc>
        <w:tc>
          <w:tcPr>
            <w:tcW w:w="1737" w:type="pct"/>
          </w:tcPr>
          <w:p w:rsidR="00713736" w:rsidRPr="00B04BAD" w:rsidRDefault="00713736" w:rsidP="00D8000F">
            <w:pPr>
              <w:spacing w:after="0" w:line="240" w:lineRule="auto"/>
              <w:rPr>
                <w:rFonts w:ascii="Arial" w:hAnsi="Arial" w:cs="Arial"/>
              </w:rPr>
            </w:pPr>
          </w:p>
        </w:tc>
      </w:tr>
      <w:tr w:rsidR="00713736" w:rsidRPr="00B04BAD" w:rsidTr="00713736">
        <w:trPr>
          <w:cantSplit/>
          <w:trHeight w:val="220"/>
        </w:trPr>
        <w:tc>
          <w:tcPr>
            <w:tcW w:w="575" w:type="pct"/>
            <w:vMerge/>
          </w:tcPr>
          <w:p w:rsidR="00713736" w:rsidRPr="00B04BAD" w:rsidRDefault="00713736" w:rsidP="00D8000F">
            <w:pPr>
              <w:spacing w:after="0" w:line="240" w:lineRule="auto"/>
              <w:rPr>
                <w:rFonts w:ascii="Arial" w:hAnsi="Arial" w:cs="Arial"/>
              </w:rPr>
            </w:pPr>
          </w:p>
        </w:tc>
        <w:tc>
          <w:tcPr>
            <w:tcW w:w="868" w:type="pct"/>
          </w:tcPr>
          <w:p w:rsidR="00713736" w:rsidRPr="00B04BAD" w:rsidRDefault="00713736" w:rsidP="00D8000F">
            <w:pPr>
              <w:spacing w:after="0" w:line="240" w:lineRule="auto"/>
              <w:rPr>
                <w:rFonts w:ascii="Arial" w:hAnsi="Arial" w:cs="Arial"/>
              </w:rPr>
            </w:pPr>
          </w:p>
        </w:tc>
        <w:tc>
          <w:tcPr>
            <w:tcW w:w="1282" w:type="pct"/>
          </w:tcPr>
          <w:p w:rsidR="00713736" w:rsidRPr="00B04BAD" w:rsidRDefault="00713736" w:rsidP="00D8000F">
            <w:pPr>
              <w:spacing w:after="0" w:line="240" w:lineRule="auto"/>
              <w:rPr>
                <w:rFonts w:ascii="Arial" w:hAnsi="Arial" w:cs="Arial"/>
              </w:rPr>
            </w:pPr>
          </w:p>
        </w:tc>
        <w:tc>
          <w:tcPr>
            <w:tcW w:w="538" w:type="pct"/>
          </w:tcPr>
          <w:p w:rsidR="00713736" w:rsidRPr="00B04BAD" w:rsidRDefault="00713736" w:rsidP="00D8000F">
            <w:pPr>
              <w:spacing w:after="0" w:line="240" w:lineRule="auto"/>
              <w:rPr>
                <w:rFonts w:ascii="Arial" w:hAnsi="Arial" w:cs="Arial"/>
              </w:rPr>
            </w:pPr>
          </w:p>
        </w:tc>
        <w:tc>
          <w:tcPr>
            <w:tcW w:w="1737" w:type="pct"/>
          </w:tcPr>
          <w:p w:rsidR="00713736" w:rsidRPr="00B04BAD" w:rsidRDefault="00713736" w:rsidP="00D8000F">
            <w:pPr>
              <w:spacing w:after="0" w:line="240" w:lineRule="auto"/>
              <w:rPr>
                <w:rFonts w:ascii="Arial" w:hAnsi="Arial" w:cs="Arial"/>
              </w:rPr>
            </w:pPr>
          </w:p>
        </w:tc>
      </w:tr>
      <w:tr w:rsidR="00713736" w:rsidRPr="00B04BAD" w:rsidTr="00713736">
        <w:trPr>
          <w:cantSplit/>
          <w:trHeight w:val="220"/>
        </w:trPr>
        <w:tc>
          <w:tcPr>
            <w:tcW w:w="575" w:type="pct"/>
            <w:vMerge/>
          </w:tcPr>
          <w:p w:rsidR="00713736" w:rsidRPr="00B04BAD" w:rsidRDefault="00713736" w:rsidP="00D8000F">
            <w:pPr>
              <w:spacing w:after="0" w:line="240" w:lineRule="auto"/>
              <w:rPr>
                <w:rFonts w:ascii="Arial" w:hAnsi="Arial" w:cs="Arial"/>
              </w:rPr>
            </w:pPr>
          </w:p>
        </w:tc>
        <w:tc>
          <w:tcPr>
            <w:tcW w:w="868" w:type="pct"/>
          </w:tcPr>
          <w:p w:rsidR="00713736" w:rsidRPr="00B04BAD" w:rsidRDefault="00713736" w:rsidP="00D8000F">
            <w:pPr>
              <w:spacing w:after="0" w:line="240" w:lineRule="auto"/>
              <w:rPr>
                <w:rFonts w:ascii="Arial" w:hAnsi="Arial" w:cs="Arial"/>
              </w:rPr>
            </w:pPr>
          </w:p>
        </w:tc>
        <w:tc>
          <w:tcPr>
            <w:tcW w:w="1282" w:type="pct"/>
          </w:tcPr>
          <w:p w:rsidR="00713736" w:rsidRPr="00B04BAD" w:rsidRDefault="00713736" w:rsidP="00D8000F">
            <w:pPr>
              <w:spacing w:after="0" w:line="240" w:lineRule="auto"/>
              <w:rPr>
                <w:rFonts w:ascii="Arial" w:hAnsi="Arial" w:cs="Arial"/>
              </w:rPr>
            </w:pPr>
          </w:p>
        </w:tc>
        <w:tc>
          <w:tcPr>
            <w:tcW w:w="538" w:type="pct"/>
          </w:tcPr>
          <w:p w:rsidR="00713736" w:rsidRPr="00B04BAD" w:rsidRDefault="00713736" w:rsidP="00D8000F">
            <w:pPr>
              <w:spacing w:after="0" w:line="240" w:lineRule="auto"/>
              <w:rPr>
                <w:rFonts w:ascii="Arial" w:hAnsi="Arial" w:cs="Arial"/>
              </w:rPr>
            </w:pPr>
          </w:p>
        </w:tc>
        <w:tc>
          <w:tcPr>
            <w:tcW w:w="1737" w:type="pct"/>
          </w:tcPr>
          <w:p w:rsidR="00713736" w:rsidRPr="00B04BAD" w:rsidRDefault="00713736" w:rsidP="00D8000F">
            <w:pPr>
              <w:spacing w:after="0" w:line="240" w:lineRule="auto"/>
              <w:rPr>
                <w:rFonts w:ascii="Arial" w:hAnsi="Arial" w:cs="Arial"/>
              </w:rPr>
            </w:pPr>
          </w:p>
        </w:tc>
      </w:tr>
      <w:tr w:rsidR="00713736" w:rsidRPr="00B04BAD" w:rsidTr="00713736">
        <w:trPr>
          <w:cantSplit/>
          <w:trHeight w:val="225"/>
        </w:trPr>
        <w:tc>
          <w:tcPr>
            <w:tcW w:w="575" w:type="pct"/>
            <w:vMerge/>
          </w:tcPr>
          <w:p w:rsidR="00713736" w:rsidRPr="00B04BAD" w:rsidRDefault="00713736" w:rsidP="00D8000F">
            <w:pPr>
              <w:spacing w:after="0" w:line="240" w:lineRule="auto"/>
              <w:rPr>
                <w:rFonts w:ascii="Arial" w:hAnsi="Arial" w:cs="Arial"/>
              </w:rPr>
            </w:pPr>
          </w:p>
        </w:tc>
        <w:tc>
          <w:tcPr>
            <w:tcW w:w="868" w:type="pct"/>
          </w:tcPr>
          <w:p w:rsidR="00713736" w:rsidRPr="00B04BAD" w:rsidRDefault="00713736" w:rsidP="00D8000F">
            <w:pPr>
              <w:spacing w:after="0" w:line="240" w:lineRule="auto"/>
              <w:rPr>
                <w:rFonts w:ascii="Arial" w:hAnsi="Arial" w:cs="Arial"/>
              </w:rPr>
            </w:pPr>
          </w:p>
        </w:tc>
        <w:tc>
          <w:tcPr>
            <w:tcW w:w="1282" w:type="pct"/>
          </w:tcPr>
          <w:p w:rsidR="00713736" w:rsidRPr="00B04BAD" w:rsidRDefault="00713736" w:rsidP="00D8000F">
            <w:pPr>
              <w:spacing w:after="0" w:line="240" w:lineRule="auto"/>
              <w:rPr>
                <w:rFonts w:ascii="Arial" w:hAnsi="Arial" w:cs="Arial"/>
              </w:rPr>
            </w:pPr>
          </w:p>
        </w:tc>
        <w:tc>
          <w:tcPr>
            <w:tcW w:w="538" w:type="pct"/>
          </w:tcPr>
          <w:p w:rsidR="00713736" w:rsidRPr="00B04BAD" w:rsidRDefault="00713736" w:rsidP="00D8000F">
            <w:pPr>
              <w:spacing w:after="0" w:line="240" w:lineRule="auto"/>
              <w:rPr>
                <w:rFonts w:ascii="Arial" w:hAnsi="Arial" w:cs="Arial"/>
              </w:rPr>
            </w:pPr>
          </w:p>
        </w:tc>
        <w:tc>
          <w:tcPr>
            <w:tcW w:w="1737" w:type="pct"/>
          </w:tcPr>
          <w:p w:rsidR="00713736" w:rsidRPr="00B04BAD" w:rsidRDefault="00713736" w:rsidP="00D8000F">
            <w:pPr>
              <w:spacing w:after="0" w:line="240" w:lineRule="auto"/>
              <w:rPr>
                <w:rFonts w:ascii="Arial" w:hAnsi="Arial" w:cs="Arial"/>
              </w:rPr>
            </w:pPr>
          </w:p>
        </w:tc>
      </w:tr>
      <w:tr w:rsidR="00713736" w:rsidRPr="00B04BAD" w:rsidTr="00713736">
        <w:trPr>
          <w:cantSplit/>
          <w:trHeight w:val="205"/>
        </w:trPr>
        <w:tc>
          <w:tcPr>
            <w:tcW w:w="575" w:type="pct"/>
            <w:vMerge w:val="restart"/>
          </w:tcPr>
          <w:p w:rsidR="00713736" w:rsidRPr="00B04BAD" w:rsidRDefault="00713736" w:rsidP="00D8000F">
            <w:pPr>
              <w:spacing w:after="0" w:line="240" w:lineRule="auto"/>
              <w:rPr>
                <w:rFonts w:ascii="Arial" w:hAnsi="Arial" w:cs="Arial"/>
                <w:color w:val="FF0000"/>
              </w:rPr>
            </w:pPr>
          </w:p>
          <w:p w:rsidR="00713736" w:rsidRPr="00B04BAD" w:rsidRDefault="000351D0" w:rsidP="001A3252">
            <w:pPr>
              <w:spacing w:after="0" w:line="240" w:lineRule="auto"/>
              <w:rPr>
                <w:rFonts w:ascii="Arial" w:hAnsi="Arial" w:cs="Arial"/>
                <w:color w:val="FF0000"/>
              </w:rPr>
            </w:pPr>
            <w:r w:rsidRPr="00B04BAD">
              <w:rPr>
                <w:rFonts w:ascii="Arial" w:hAnsi="Arial" w:cs="Arial"/>
                <w:color w:val="000000"/>
              </w:rPr>
              <w:t>2017</w:t>
            </w:r>
          </w:p>
        </w:tc>
        <w:tc>
          <w:tcPr>
            <w:tcW w:w="868" w:type="pct"/>
          </w:tcPr>
          <w:p w:rsidR="00713736" w:rsidRPr="00B04BAD" w:rsidRDefault="00713736" w:rsidP="00D8000F">
            <w:pPr>
              <w:spacing w:after="0" w:line="240" w:lineRule="auto"/>
              <w:rPr>
                <w:rFonts w:ascii="Arial" w:hAnsi="Arial" w:cs="Arial"/>
                <w:color w:val="FF0000"/>
              </w:rPr>
            </w:pPr>
          </w:p>
        </w:tc>
        <w:tc>
          <w:tcPr>
            <w:tcW w:w="1282" w:type="pct"/>
          </w:tcPr>
          <w:p w:rsidR="00713736" w:rsidRPr="00B04BAD" w:rsidRDefault="00713736" w:rsidP="00D8000F">
            <w:pPr>
              <w:spacing w:after="0" w:line="240" w:lineRule="auto"/>
              <w:rPr>
                <w:rFonts w:ascii="Arial" w:hAnsi="Arial" w:cs="Arial"/>
                <w:color w:val="FF0000"/>
              </w:rPr>
            </w:pPr>
          </w:p>
        </w:tc>
        <w:tc>
          <w:tcPr>
            <w:tcW w:w="538" w:type="pct"/>
          </w:tcPr>
          <w:p w:rsidR="00713736" w:rsidRPr="00B04BAD" w:rsidRDefault="00713736" w:rsidP="00D8000F">
            <w:pPr>
              <w:spacing w:after="0" w:line="240" w:lineRule="auto"/>
              <w:rPr>
                <w:rFonts w:ascii="Arial" w:hAnsi="Arial" w:cs="Arial"/>
                <w:color w:val="FF0000"/>
              </w:rPr>
            </w:pPr>
          </w:p>
        </w:tc>
        <w:tc>
          <w:tcPr>
            <w:tcW w:w="1737" w:type="pct"/>
          </w:tcPr>
          <w:p w:rsidR="00713736" w:rsidRPr="00B04BAD" w:rsidRDefault="00713736" w:rsidP="00D8000F">
            <w:pPr>
              <w:spacing w:after="0" w:line="240" w:lineRule="auto"/>
              <w:rPr>
                <w:rFonts w:ascii="Arial" w:hAnsi="Arial" w:cs="Arial"/>
                <w:color w:val="FF0000"/>
              </w:rPr>
            </w:pPr>
          </w:p>
        </w:tc>
      </w:tr>
      <w:tr w:rsidR="00713736" w:rsidRPr="00B04BAD" w:rsidTr="001A3252">
        <w:trPr>
          <w:cantSplit/>
          <w:trHeight w:val="264"/>
        </w:trPr>
        <w:tc>
          <w:tcPr>
            <w:tcW w:w="575" w:type="pct"/>
            <w:vMerge/>
          </w:tcPr>
          <w:p w:rsidR="00713736" w:rsidRPr="00B04BAD" w:rsidRDefault="00713736" w:rsidP="00D8000F">
            <w:pPr>
              <w:spacing w:after="0" w:line="240" w:lineRule="auto"/>
              <w:rPr>
                <w:rFonts w:ascii="Arial" w:hAnsi="Arial" w:cs="Arial"/>
                <w:color w:val="FF0000"/>
              </w:rPr>
            </w:pPr>
          </w:p>
        </w:tc>
        <w:tc>
          <w:tcPr>
            <w:tcW w:w="868" w:type="pct"/>
          </w:tcPr>
          <w:p w:rsidR="00713736" w:rsidRPr="00B04BAD" w:rsidRDefault="00713736" w:rsidP="00D8000F">
            <w:pPr>
              <w:spacing w:after="0" w:line="240" w:lineRule="auto"/>
              <w:rPr>
                <w:rFonts w:ascii="Arial" w:hAnsi="Arial" w:cs="Arial"/>
                <w:color w:val="FF0000"/>
              </w:rPr>
            </w:pPr>
          </w:p>
        </w:tc>
        <w:tc>
          <w:tcPr>
            <w:tcW w:w="1282" w:type="pct"/>
          </w:tcPr>
          <w:p w:rsidR="00713736" w:rsidRPr="00B04BAD" w:rsidRDefault="00713736" w:rsidP="00D8000F">
            <w:pPr>
              <w:spacing w:after="0" w:line="240" w:lineRule="auto"/>
              <w:rPr>
                <w:rFonts w:ascii="Arial" w:hAnsi="Arial" w:cs="Arial"/>
                <w:color w:val="FF0000"/>
              </w:rPr>
            </w:pPr>
          </w:p>
        </w:tc>
        <w:tc>
          <w:tcPr>
            <w:tcW w:w="538" w:type="pct"/>
          </w:tcPr>
          <w:p w:rsidR="00713736" w:rsidRPr="00B04BAD" w:rsidRDefault="00713736" w:rsidP="00D8000F">
            <w:pPr>
              <w:spacing w:after="0" w:line="240" w:lineRule="auto"/>
              <w:rPr>
                <w:rFonts w:ascii="Arial" w:hAnsi="Arial" w:cs="Arial"/>
                <w:color w:val="FF0000"/>
              </w:rPr>
            </w:pPr>
          </w:p>
        </w:tc>
        <w:tc>
          <w:tcPr>
            <w:tcW w:w="1737" w:type="pct"/>
          </w:tcPr>
          <w:p w:rsidR="00713736" w:rsidRPr="00B04BAD" w:rsidRDefault="00713736" w:rsidP="00D8000F">
            <w:pPr>
              <w:spacing w:after="0" w:line="240" w:lineRule="auto"/>
              <w:rPr>
                <w:rFonts w:ascii="Arial" w:hAnsi="Arial" w:cs="Arial"/>
                <w:color w:val="FF0000"/>
              </w:rPr>
            </w:pPr>
          </w:p>
        </w:tc>
      </w:tr>
      <w:tr w:rsidR="00713736" w:rsidRPr="00B04BAD" w:rsidTr="00713736">
        <w:trPr>
          <w:cantSplit/>
          <w:trHeight w:val="240"/>
        </w:trPr>
        <w:tc>
          <w:tcPr>
            <w:tcW w:w="575" w:type="pct"/>
            <w:vMerge/>
          </w:tcPr>
          <w:p w:rsidR="00713736" w:rsidRPr="00B04BAD" w:rsidRDefault="00713736" w:rsidP="00D8000F">
            <w:pPr>
              <w:spacing w:after="0" w:line="240" w:lineRule="auto"/>
              <w:rPr>
                <w:rFonts w:ascii="Arial" w:hAnsi="Arial" w:cs="Arial"/>
                <w:color w:val="FF0000"/>
              </w:rPr>
            </w:pPr>
          </w:p>
        </w:tc>
        <w:tc>
          <w:tcPr>
            <w:tcW w:w="868" w:type="pct"/>
          </w:tcPr>
          <w:p w:rsidR="00713736" w:rsidRPr="00B04BAD" w:rsidRDefault="00713736" w:rsidP="00D8000F">
            <w:pPr>
              <w:spacing w:after="0" w:line="240" w:lineRule="auto"/>
              <w:rPr>
                <w:rFonts w:ascii="Arial" w:hAnsi="Arial" w:cs="Arial"/>
                <w:color w:val="FF0000"/>
              </w:rPr>
            </w:pPr>
          </w:p>
        </w:tc>
        <w:tc>
          <w:tcPr>
            <w:tcW w:w="1282" w:type="pct"/>
          </w:tcPr>
          <w:p w:rsidR="00713736" w:rsidRPr="00B04BAD" w:rsidRDefault="00713736" w:rsidP="00D8000F">
            <w:pPr>
              <w:spacing w:after="0" w:line="240" w:lineRule="auto"/>
              <w:rPr>
                <w:rFonts w:ascii="Arial" w:hAnsi="Arial" w:cs="Arial"/>
                <w:color w:val="FF0000"/>
              </w:rPr>
            </w:pPr>
          </w:p>
        </w:tc>
        <w:tc>
          <w:tcPr>
            <w:tcW w:w="538" w:type="pct"/>
          </w:tcPr>
          <w:p w:rsidR="00713736" w:rsidRPr="00B04BAD" w:rsidRDefault="00713736" w:rsidP="00D8000F">
            <w:pPr>
              <w:spacing w:after="0" w:line="240" w:lineRule="auto"/>
              <w:rPr>
                <w:rFonts w:ascii="Arial" w:hAnsi="Arial" w:cs="Arial"/>
                <w:color w:val="FF0000"/>
              </w:rPr>
            </w:pPr>
          </w:p>
        </w:tc>
        <w:tc>
          <w:tcPr>
            <w:tcW w:w="1737" w:type="pct"/>
          </w:tcPr>
          <w:p w:rsidR="00713736" w:rsidRPr="00B04BAD" w:rsidRDefault="00713736" w:rsidP="00D8000F">
            <w:pPr>
              <w:spacing w:after="0" w:line="240" w:lineRule="auto"/>
              <w:rPr>
                <w:rFonts w:ascii="Arial" w:hAnsi="Arial" w:cs="Arial"/>
                <w:color w:val="FF0000"/>
              </w:rPr>
            </w:pPr>
          </w:p>
        </w:tc>
      </w:tr>
      <w:tr w:rsidR="00713736" w:rsidRPr="00B04BAD" w:rsidTr="00713736">
        <w:trPr>
          <w:cantSplit/>
          <w:trHeight w:val="205"/>
        </w:trPr>
        <w:tc>
          <w:tcPr>
            <w:tcW w:w="575" w:type="pct"/>
            <w:vMerge/>
          </w:tcPr>
          <w:p w:rsidR="00713736" w:rsidRPr="00B04BAD" w:rsidRDefault="00713736" w:rsidP="00D8000F">
            <w:pPr>
              <w:spacing w:after="0" w:line="240" w:lineRule="auto"/>
              <w:rPr>
                <w:rFonts w:ascii="Arial" w:hAnsi="Arial" w:cs="Arial"/>
              </w:rPr>
            </w:pPr>
          </w:p>
        </w:tc>
        <w:tc>
          <w:tcPr>
            <w:tcW w:w="868" w:type="pct"/>
          </w:tcPr>
          <w:p w:rsidR="00713736" w:rsidRPr="00B04BAD" w:rsidRDefault="00713736" w:rsidP="00D8000F">
            <w:pPr>
              <w:spacing w:after="0" w:line="240" w:lineRule="auto"/>
              <w:rPr>
                <w:rFonts w:ascii="Arial" w:hAnsi="Arial" w:cs="Arial"/>
              </w:rPr>
            </w:pPr>
          </w:p>
        </w:tc>
        <w:tc>
          <w:tcPr>
            <w:tcW w:w="1282" w:type="pct"/>
          </w:tcPr>
          <w:p w:rsidR="00713736" w:rsidRPr="00B04BAD" w:rsidRDefault="00713736" w:rsidP="00D8000F">
            <w:pPr>
              <w:spacing w:after="0" w:line="240" w:lineRule="auto"/>
              <w:rPr>
                <w:rFonts w:ascii="Arial" w:hAnsi="Arial" w:cs="Arial"/>
              </w:rPr>
            </w:pPr>
          </w:p>
        </w:tc>
        <w:tc>
          <w:tcPr>
            <w:tcW w:w="538" w:type="pct"/>
          </w:tcPr>
          <w:p w:rsidR="00713736" w:rsidRPr="00B04BAD" w:rsidRDefault="00713736" w:rsidP="00D8000F">
            <w:pPr>
              <w:spacing w:after="0" w:line="240" w:lineRule="auto"/>
              <w:rPr>
                <w:rFonts w:ascii="Arial" w:hAnsi="Arial" w:cs="Arial"/>
              </w:rPr>
            </w:pPr>
          </w:p>
        </w:tc>
        <w:tc>
          <w:tcPr>
            <w:tcW w:w="1737" w:type="pct"/>
          </w:tcPr>
          <w:p w:rsidR="00713736" w:rsidRPr="00B04BAD" w:rsidRDefault="00713736" w:rsidP="00D8000F">
            <w:pPr>
              <w:spacing w:after="0" w:line="240" w:lineRule="auto"/>
              <w:rPr>
                <w:rFonts w:ascii="Arial" w:hAnsi="Arial" w:cs="Arial"/>
              </w:rPr>
            </w:pPr>
          </w:p>
        </w:tc>
      </w:tr>
    </w:tbl>
    <w:p w:rsidR="00194B1A" w:rsidRPr="00B04BAD" w:rsidRDefault="00194B1A" w:rsidP="00194B1A">
      <w:pPr>
        <w:jc w:val="both"/>
        <w:rPr>
          <w:rFonts w:ascii="Arial" w:hAnsi="Arial" w:cs="Arial"/>
        </w:rPr>
      </w:pPr>
    </w:p>
    <w:p w:rsidR="004447C8" w:rsidRPr="00B04BAD" w:rsidRDefault="007A79F9" w:rsidP="000351D0">
      <w:pPr>
        <w:pStyle w:val="titolo40"/>
        <w:jc w:val="both"/>
      </w:pPr>
      <w:r>
        <w:t>13</w:t>
      </w:r>
      <w:r w:rsidR="000351D0" w:rsidRPr="00B04BAD">
        <w:t xml:space="preserve">. </w:t>
      </w:r>
      <w:r w:rsidR="004447C8" w:rsidRPr="00B04BAD">
        <w:t xml:space="preserve">di approvare espressamente, ai sensi dell’art. 1341 del Cod. </w:t>
      </w:r>
      <w:proofErr w:type="spellStart"/>
      <w:r w:rsidR="004447C8" w:rsidRPr="00B04BAD">
        <w:t>Civ</w:t>
      </w:r>
      <w:proofErr w:type="spellEnd"/>
      <w:r w:rsidR="004447C8" w:rsidRPr="00B04BAD">
        <w:t>., le seguenti condizioni:</w:t>
      </w:r>
    </w:p>
    <w:p w:rsidR="00713736" w:rsidRPr="00B04BAD" w:rsidRDefault="004447C8" w:rsidP="001A3252">
      <w:pPr>
        <w:pStyle w:val="Paragrafoelenco"/>
        <w:ind w:left="567"/>
        <w:jc w:val="both"/>
        <w:rPr>
          <w:rFonts w:ascii="Arial" w:hAnsi="Arial" w:cs="Arial"/>
          <w:bCs/>
          <w:sz w:val="22"/>
          <w:szCs w:val="22"/>
        </w:rPr>
      </w:pPr>
      <w:r w:rsidRPr="00B04BAD">
        <w:rPr>
          <w:rFonts w:ascii="Arial" w:hAnsi="Arial" w:cs="Arial"/>
          <w:bCs/>
          <w:sz w:val="22"/>
          <w:szCs w:val="22"/>
        </w:rPr>
        <w:t xml:space="preserve">  a) la concessione verrà aggiudicata a favore del soggetto </w:t>
      </w:r>
      <w:r w:rsidR="0096661D" w:rsidRPr="00B04BAD">
        <w:rPr>
          <w:rFonts w:ascii="Arial" w:hAnsi="Arial" w:cs="Arial"/>
          <w:bCs/>
          <w:sz w:val="22"/>
          <w:szCs w:val="22"/>
        </w:rPr>
        <w:t xml:space="preserve">che avrà ottenuto il punteggio </w:t>
      </w:r>
      <w:r w:rsidRPr="00B04BAD">
        <w:rPr>
          <w:rFonts w:ascii="Arial" w:hAnsi="Arial" w:cs="Arial"/>
          <w:bCs/>
          <w:sz w:val="22"/>
          <w:szCs w:val="22"/>
        </w:rPr>
        <w:t xml:space="preserve">massimo </w:t>
      </w:r>
      <w:r w:rsidR="00713736" w:rsidRPr="00B04BAD">
        <w:rPr>
          <w:rFonts w:ascii="Arial" w:hAnsi="Arial" w:cs="Arial"/>
          <w:bCs/>
          <w:sz w:val="22"/>
          <w:szCs w:val="22"/>
        </w:rPr>
        <w:t>relativo all’offerta economica;</w:t>
      </w:r>
    </w:p>
    <w:p w:rsidR="004447C8" w:rsidRPr="00B04BAD" w:rsidRDefault="004447C8" w:rsidP="001A3252">
      <w:pPr>
        <w:pStyle w:val="Paragrafoelenco"/>
        <w:ind w:left="567"/>
        <w:jc w:val="both"/>
        <w:rPr>
          <w:rFonts w:ascii="Arial" w:hAnsi="Arial" w:cs="Arial"/>
          <w:bCs/>
          <w:sz w:val="22"/>
          <w:szCs w:val="22"/>
        </w:rPr>
      </w:pPr>
      <w:r w:rsidRPr="00B04BAD">
        <w:rPr>
          <w:rFonts w:ascii="Arial" w:hAnsi="Arial" w:cs="Arial"/>
          <w:bCs/>
          <w:sz w:val="22"/>
          <w:szCs w:val="22"/>
        </w:rPr>
        <w:t>b) la concessione verrà aggiudicata anche in caso di un'unica offerta se ritenuta valida</w:t>
      </w:r>
      <w:r w:rsidR="001A3252">
        <w:rPr>
          <w:rFonts w:ascii="Arial" w:hAnsi="Arial" w:cs="Arial"/>
          <w:bCs/>
          <w:sz w:val="22"/>
          <w:szCs w:val="22"/>
        </w:rPr>
        <w:t xml:space="preserve"> e congrua</w:t>
      </w:r>
      <w:r w:rsidRPr="00B04BAD">
        <w:rPr>
          <w:rFonts w:ascii="Arial" w:hAnsi="Arial" w:cs="Arial"/>
          <w:bCs/>
          <w:sz w:val="22"/>
          <w:szCs w:val="22"/>
        </w:rPr>
        <w:t>;</w:t>
      </w:r>
    </w:p>
    <w:p w:rsidR="004447C8" w:rsidRPr="00B04BAD" w:rsidRDefault="004447C8" w:rsidP="001A3252">
      <w:pPr>
        <w:pStyle w:val="Paragrafoelenco"/>
        <w:ind w:left="567"/>
        <w:jc w:val="both"/>
        <w:rPr>
          <w:rFonts w:ascii="Arial" w:hAnsi="Arial" w:cs="Arial"/>
          <w:bCs/>
          <w:sz w:val="22"/>
          <w:szCs w:val="22"/>
        </w:rPr>
      </w:pPr>
      <w:r w:rsidRPr="00B04BAD">
        <w:rPr>
          <w:rFonts w:ascii="Arial" w:hAnsi="Arial" w:cs="Arial"/>
          <w:bCs/>
          <w:sz w:val="22"/>
          <w:szCs w:val="22"/>
        </w:rPr>
        <w:t>c) in caso di parità di punteggio tra due o più offerte risultate le migliori si procederà ad aggiudicare la gara mediante estrazione a sorte;</w:t>
      </w:r>
    </w:p>
    <w:p w:rsidR="004447C8" w:rsidRPr="00B04BAD" w:rsidRDefault="004447C8" w:rsidP="001A3252">
      <w:pPr>
        <w:pStyle w:val="Paragrafoelenco"/>
        <w:ind w:left="567"/>
        <w:jc w:val="both"/>
        <w:rPr>
          <w:rFonts w:ascii="Arial" w:hAnsi="Arial" w:cs="Arial"/>
          <w:bCs/>
          <w:sz w:val="22"/>
          <w:szCs w:val="22"/>
        </w:rPr>
      </w:pPr>
      <w:r w:rsidRPr="00B04BAD">
        <w:rPr>
          <w:rFonts w:ascii="Arial" w:hAnsi="Arial" w:cs="Arial"/>
          <w:bCs/>
          <w:sz w:val="22"/>
          <w:szCs w:val="22"/>
        </w:rPr>
        <w:t xml:space="preserve">d) l’indizione e l’esperimento della gara non vincolano ad alcun titolo </w:t>
      </w:r>
      <w:proofErr w:type="spellStart"/>
      <w:r w:rsidR="00A76AFF" w:rsidRPr="00B04BAD">
        <w:rPr>
          <w:rFonts w:ascii="Arial" w:hAnsi="Arial" w:cs="Arial"/>
          <w:bCs/>
          <w:sz w:val="22"/>
          <w:szCs w:val="22"/>
        </w:rPr>
        <w:t>Sviluppumbria</w:t>
      </w:r>
      <w:proofErr w:type="spellEnd"/>
      <w:r w:rsidR="00A76AFF" w:rsidRPr="00B04BAD">
        <w:rPr>
          <w:rFonts w:ascii="Arial" w:hAnsi="Arial" w:cs="Arial"/>
          <w:bCs/>
          <w:sz w:val="22"/>
          <w:szCs w:val="22"/>
        </w:rPr>
        <w:t xml:space="preserve"> </w:t>
      </w:r>
      <w:proofErr w:type="spellStart"/>
      <w:r w:rsidRPr="00B04BAD">
        <w:rPr>
          <w:rFonts w:ascii="Arial" w:hAnsi="Arial" w:cs="Arial"/>
          <w:bCs/>
          <w:sz w:val="22"/>
          <w:szCs w:val="22"/>
        </w:rPr>
        <w:t>SpA</w:t>
      </w:r>
      <w:proofErr w:type="spellEnd"/>
      <w:r w:rsidRPr="00B04BAD">
        <w:rPr>
          <w:rFonts w:ascii="Arial" w:hAnsi="Arial" w:cs="Arial"/>
          <w:bCs/>
          <w:sz w:val="22"/>
          <w:szCs w:val="22"/>
        </w:rPr>
        <w:t>, al quale rimane sempre riservata la facoltà di non procedere all’aggiudicazione;</w:t>
      </w:r>
    </w:p>
    <w:p w:rsidR="004447C8" w:rsidRPr="00B04BAD" w:rsidRDefault="004447C8" w:rsidP="001A3252">
      <w:pPr>
        <w:pStyle w:val="Paragrafoelenco"/>
        <w:ind w:left="567"/>
        <w:jc w:val="both"/>
        <w:rPr>
          <w:rFonts w:ascii="Arial" w:hAnsi="Arial" w:cs="Arial"/>
          <w:bCs/>
          <w:sz w:val="22"/>
          <w:szCs w:val="22"/>
        </w:rPr>
      </w:pPr>
      <w:r w:rsidRPr="00B04BAD">
        <w:rPr>
          <w:rFonts w:ascii="Arial" w:hAnsi="Arial" w:cs="Arial"/>
          <w:bCs/>
          <w:sz w:val="22"/>
          <w:szCs w:val="22"/>
        </w:rPr>
        <w:t xml:space="preserve">e) l’aggiudicatario non può avanzare né far valere, per qualsiasi titolo o ragione, alcuna pretesa risarcitoria per l’esercizio, da parte di </w:t>
      </w:r>
      <w:proofErr w:type="spellStart"/>
      <w:r w:rsidRPr="00B04BAD">
        <w:rPr>
          <w:rFonts w:ascii="Arial" w:hAnsi="Arial" w:cs="Arial"/>
          <w:bCs/>
          <w:sz w:val="22"/>
          <w:szCs w:val="22"/>
        </w:rPr>
        <w:t>Sviluppumbria</w:t>
      </w:r>
      <w:proofErr w:type="spellEnd"/>
      <w:r w:rsidRPr="00B04BAD">
        <w:rPr>
          <w:rFonts w:ascii="Arial" w:hAnsi="Arial" w:cs="Arial"/>
          <w:bCs/>
          <w:sz w:val="22"/>
          <w:szCs w:val="22"/>
        </w:rPr>
        <w:t xml:space="preserve"> </w:t>
      </w:r>
      <w:proofErr w:type="spellStart"/>
      <w:r w:rsidRPr="00B04BAD">
        <w:rPr>
          <w:rFonts w:ascii="Arial" w:hAnsi="Arial" w:cs="Arial"/>
          <w:bCs/>
          <w:sz w:val="22"/>
          <w:szCs w:val="22"/>
        </w:rPr>
        <w:t>SpA</w:t>
      </w:r>
      <w:proofErr w:type="spellEnd"/>
      <w:r w:rsidRPr="00B04BAD">
        <w:rPr>
          <w:rFonts w:ascii="Arial" w:hAnsi="Arial" w:cs="Arial"/>
          <w:bCs/>
          <w:sz w:val="22"/>
          <w:szCs w:val="22"/>
        </w:rPr>
        <w:t>, della facoltà insindacabile di non procedere all’aggiudicazione;</w:t>
      </w:r>
    </w:p>
    <w:p w:rsidR="004447C8" w:rsidRPr="00B04BAD" w:rsidRDefault="004447C8" w:rsidP="001A3252">
      <w:pPr>
        <w:pStyle w:val="titolo40"/>
        <w:jc w:val="both"/>
        <w:rPr>
          <w:b w:val="0"/>
        </w:rPr>
      </w:pPr>
      <w:r w:rsidRPr="00B04BAD">
        <w:t xml:space="preserve"> </w:t>
      </w:r>
      <w:r w:rsidR="007A79F9">
        <w:rPr>
          <w:b w:val="0"/>
        </w:rPr>
        <w:t>14</w:t>
      </w:r>
      <w:r w:rsidR="000351D0" w:rsidRPr="00B04BAD">
        <w:rPr>
          <w:b w:val="0"/>
        </w:rPr>
        <w:t xml:space="preserve">. </w:t>
      </w:r>
      <w:r w:rsidRPr="00B04BAD">
        <w:rPr>
          <w:b w:val="0"/>
        </w:rPr>
        <w:t xml:space="preserve">di aver preso attenta visione dello stato di fatto e di diritto degli spazi oggetto di concessione e di accettare lo stesso, esonerando </w:t>
      </w:r>
      <w:proofErr w:type="spellStart"/>
      <w:r w:rsidRPr="00B04BAD">
        <w:rPr>
          <w:b w:val="0"/>
        </w:rPr>
        <w:t>Sviluppumbria</w:t>
      </w:r>
      <w:proofErr w:type="spellEnd"/>
      <w:r w:rsidRPr="00B04BAD">
        <w:rPr>
          <w:b w:val="0"/>
        </w:rPr>
        <w:t xml:space="preserve"> </w:t>
      </w:r>
      <w:proofErr w:type="spellStart"/>
      <w:r w:rsidRPr="00B04BAD">
        <w:rPr>
          <w:b w:val="0"/>
        </w:rPr>
        <w:t>SpA</w:t>
      </w:r>
      <w:proofErr w:type="spellEnd"/>
      <w:r w:rsidRPr="00B04BAD">
        <w:rPr>
          <w:b w:val="0"/>
        </w:rPr>
        <w:t xml:space="preserve"> da qualsivoglia responsabilità al riguardo e di assumere a</w:t>
      </w:r>
      <w:r w:rsidR="0096661D" w:rsidRPr="00B04BAD">
        <w:rPr>
          <w:b w:val="0"/>
        </w:rPr>
        <w:t xml:space="preserve"> proprio carico esclusivo ogni </w:t>
      </w:r>
      <w:r w:rsidRPr="00B04BAD">
        <w:rPr>
          <w:b w:val="0"/>
        </w:rPr>
        <w:t>possibile pregiudizio che, anche solo parzialmente, sia riconducibile allo stato o situazione</w:t>
      </w:r>
      <w:r w:rsidR="00A76AFF" w:rsidRPr="00B04BAD">
        <w:rPr>
          <w:b w:val="0"/>
        </w:rPr>
        <w:t xml:space="preserve"> </w:t>
      </w:r>
      <w:r w:rsidRPr="00B04BAD">
        <w:rPr>
          <w:b w:val="0"/>
        </w:rPr>
        <w:t>di cui a</w:t>
      </w:r>
      <w:r w:rsidR="00006FBC">
        <w:rPr>
          <w:b w:val="0"/>
        </w:rPr>
        <w:t>i</w:t>
      </w:r>
      <w:r w:rsidRPr="00B04BAD">
        <w:rPr>
          <w:b w:val="0"/>
        </w:rPr>
        <w:t xml:space="preserve"> punt</w:t>
      </w:r>
      <w:r w:rsidR="00006FBC">
        <w:rPr>
          <w:b w:val="0"/>
        </w:rPr>
        <w:t>i</w:t>
      </w:r>
      <w:r w:rsidRPr="00B04BAD">
        <w:rPr>
          <w:b w:val="0"/>
        </w:rPr>
        <w:t xml:space="preserve"> precedent</w:t>
      </w:r>
      <w:r w:rsidR="00006FBC">
        <w:rPr>
          <w:b w:val="0"/>
        </w:rPr>
        <w:t>i</w:t>
      </w:r>
      <w:r w:rsidRPr="00B04BAD">
        <w:rPr>
          <w:b w:val="0"/>
        </w:rPr>
        <w:t>;</w:t>
      </w:r>
    </w:p>
    <w:p w:rsidR="004447C8" w:rsidRPr="007A79F9" w:rsidRDefault="004447C8" w:rsidP="001A3252">
      <w:pPr>
        <w:pStyle w:val="Paragrafoelenco"/>
        <w:numPr>
          <w:ilvl w:val="0"/>
          <w:numId w:val="37"/>
        </w:numPr>
        <w:ind w:left="0" w:firstLine="0"/>
        <w:jc w:val="both"/>
        <w:rPr>
          <w:rFonts w:ascii="Arial" w:hAnsi="Arial" w:cs="Arial"/>
          <w:bCs/>
          <w:sz w:val="22"/>
          <w:szCs w:val="22"/>
        </w:rPr>
      </w:pPr>
      <w:r w:rsidRPr="007A79F9">
        <w:rPr>
          <w:rFonts w:ascii="Arial" w:hAnsi="Arial" w:cs="Arial"/>
          <w:bCs/>
          <w:sz w:val="22"/>
          <w:szCs w:val="22"/>
        </w:rPr>
        <w:t>di accettare senza riserva e condizioni alcuna tutte le condizioni fissate nella lettera di invito, assoggettandosi a tutto quanto ivi stabilito e relativi allegati;</w:t>
      </w:r>
    </w:p>
    <w:p w:rsidR="00713736" w:rsidRPr="00B04BAD" w:rsidRDefault="004447C8" w:rsidP="007A79F9">
      <w:pPr>
        <w:pStyle w:val="Paragrafoelenco"/>
        <w:numPr>
          <w:ilvl w:val="0"/>
          <w:numId w:val="37"/>
        </w:numPr>
        <w:ind w:left="0" w:firstLine="0"/>
        <w:jc w:val="both"/>
        <w:rPr>
          <w:rFonts w:ascii="Arial" w:hAnsi="Arial" w:cs="Arial"/>
          <w:bCs/>
          <w:sz w:val="22"/>
          <w:szCs w:val="22"/>
        </w:rPr>
      </w:pPr>
      <w:r w:rsidRPr="00B04BAD">
        <w:rPr>
          <w:rFonts w:ascii="Arial" w:hAnsi="Arial" w:cs="Arial"/>
          <w:bCs/>
          <w:sz w:val="22"/>
          <w:szCs w:val="22"/>
        </w:rPr>
        <w:t xml:space="preserve">di impegnarsi a mantenere valida l'offerta per 180 giorni dal termine di ricezione delle offerte; </w:t>
      </w:r>
    </w:p>
    <w:p w:rsidR="004447C8" w:rsidRPr="00B04BAD" w:rsidRDefault="004447C8" w:rsidP="007A79F9">
      <w:pPr>
        <w:pStyle w:val="Paragrafoelenco"/>
        <w:numPr>
          <w:ilvl w:val="0"/>
          <w:numId w:val="37"/>
        </w:numPr>
        <w:ind w:left="0" w:firstLine="0"/>
        <w:jc w:val="both"/>
        <w:rPr>
          <w:rFonts w:ascii="Arial" w:hAnsi="Arial" w:cs="Arial"/>
          <w:bCs/>
          <w:sz w:val="22"/>
          <w:szCs w:val="22"/>
        </w:rPr>
      </w:pPr>
      <w:r w:rsidRPr="00B04BAD">
        <w:rPr>
          <w:rFonts w:ascii="Arial" w:hAnsi="Arial" w:cs="Arial"/>
          <w:bCs/>
          <w:sz w:val="22"/>
          <w:szCs w:val="22"/>
        </w:rPr>
        <w:t xml:space="preserve">di essere in possesso delle risorse, di personale e mezzi idonei all’adempimento degli impegni assunti; </w:t>
      </w:r>
    </w:p>
    <w:p w:rsidR="004447C8" w:rsidRPr="00B04BAD" w:rsidRDefault="004447C8" w:rsidP="007A79F9">
      <w:pPr>
        <w:pStyle w:val="Paragrafoelenco"/>
        <w:numPr>
          <w:ilvl w:val="0"/>
          <w:numId w:val="37"/>
        </w:numPr>
        <w:ind w:left="0" w:firstLine="0"/>
        <w:jc w:val="both"/>
        <w:rPr>
          <w:rFonts w:ascii="Arial" w:hAnsi="Arial" w:cs="Arial"/>
          <w:sz w:val="22"/>
          <w:szCs w:val="22"/>
        </w:rPr>
      </w:pPr>
      <w:r w:rsidRPr="00B04BAD">
        <w:rPr>
          <w:rFonts w:ascii="Arial" w:hAnsi="Arial" w:cs="Arial"/>
          <w:sz w:val="22"/>
          <w:szCs w:val="22"/>
        </w:rPr>
        <w:t xml:space="preserve">di osservare verso il proprio personale tutti gli obblighi previsti dalle disposizioni legislative e regolamentari in materia, nonché previste dal contratto collettivo nazionale di categoria e dai contratti collettivi decentrati integrativi ed in particolare quelle relative al trattamento economico, agli oneri concernenti la previdenza, le assicurazioni sociali, quelli derivanti da infortuni sul lavoro e similari e relative alla sicurezza e protezione dei lavoratori; </w:t>
      </w:r>
    </w:p>
    <w:p w:rsidR="00B04BAD" w:rsidRPr="00B04BAD" w:rsidRDefault="00B04BAD" w:rsidP="007A79F9">
      <w:pPr>
        <w:pStyle w:val="Paragrafoelenco"/>
        <w:numPr>
          <w:ilvl w:val="0"/>
          <w:numId w:val="37"/>
        </w:numPr>
        <w:ind w:left="0" w:firstLine="0"/>
        <w:jc w:val="both"/>
        <w:rPr>
          <w:rFonts w:ascii="Arial" w:hAnsi="Arial" w:cs="Arial"/>
          <w:sz w:val="22"/>
          <w:szCs w:val="22"/>
        </w:rPr>
      </w:pPr>
      <w:r w:rsidRPr="00B04BAD">
        <w:rPr>
          <w:rFonts w:ascii="Arial" w:hAnsi="Arial" w:cs="Arial"/>
          <w:sz w:val="22"/>
          <w:szCs w:val="22"/>
        </w:rPr>
        <w:t xml:space="preserve">di rispettare quanto previsto dal </w:t>
      </w:r>
      <w:proofErr w:type="spellStart"/>
      <w:proofErr w:type="gramStart"/>
      <w:r w:rsidRPr="00B04BAD">
        <w:rPr>
          <w:rFonts w:ascii="Arial" w:hAnsi="Arial" w:cs="Arial"/>
          <w:sz w:val="22"/>
          <w:szCs w:val="22"/>
        </w:rPr>
        <w:t>D.Lgs</w:t>
      </w:r>
      <w:proofErr w:type="gramEnd"/>
      <w:r w:rsidRPr="00B04BAD">
        <w:rPr>
          <w:rFonts w:ascii="Arial" w:hAnsi="Arial" w:cs="Arial"/>
          <w:sz w:val="22"/>
          <w:szCs w:val="22"/>
        </w:rPr>
        <w:t>.</w:t>
      </w:r>
      <w:proofErr w:type="spellEnd"/>
      <w:r w:rsidRPr="00B04BAD">
        <w:rPr>
          <w:rFonts w:ascii="Arial" w:hAnsi="Arial" w:cs="Arial"/>
          <w:sz w:val="22"/>
          <w:szCs w:val="22"/>
        </w:rPr>
        <w:t xml:space="preserve"> n. 81/2008 e </w:t>
      </w:r>
      <w:proofErr w:type="spellStart"/>
      <w:r w:rsidRPr="00B04BAD">
        <w:rPr>
          <w:rFonts w:ascii="Arial" w:hAnsi="Arial" w:cs="Arial"/>
          <w:sz w:val="22"/>
          <w:szCs w:val="22"/>
        </w:rPr>
        <w:t>smi</w:t>
      </w:r>
      <w:proofErr w:type="spellEnd"/>
      <w:r w:rsidRPr="00B04BAD">
        <w:rPr>
          <w:rFonts w:ascii="Arial" w:hAnsi="Arial" w:cs="Arial"/>
          <w:sz w:val="22"/>
          <w:szCs w:val="22"/>
        </w:rPr>
        <w:t xml:space="preserve"> in materia di sicurezza e prevenzione; </w:t>
      </w:r>
    </w:p>
    <w:p w:rsidR="004447C8" w:rsidRPr="00B04BAD" w:rsidRDefault="004447C8" w:rsidP="007A79F9">
      <w:pPr>
        <w:pStyle w:val="Paragrafoelenco"/>
        <w:numPr>
          <w:ilvl w:val="0"/>
          <w:numId w:val="37"/>
        </w:numPr>
        <w:ind w:left="0" w:firstLine="0"/>
        <w:jc w:val="both"/>
        <w:rPr>
          <w:rFonts w:ascii="Arial" w:hAnsi="Arial" w:cs="Arial"/>
          <w:sz w:val="22"/>
          <w:szCs w:val="22"/>
        </w:rPr>
      </w:pPr>
      <w:r w:rsidRPr="00B04BAD">
        <w:rPr>
          <w:rFonts w:ascii="Arial" w:hAnsi="Arial" w:cs="Arial"/>
          <w:sz w:val="22"/>
          <w:szCs w:val="22"/>
        </w:rPr>
        <w:lastRenderedPageBreak/>
        <w:t xml:space="preserve">di aver considerato e valutato tutte le condizioni incidenti sulle prestazioni oggetto della presente procedura che possono influire sulla determinazione dell’offerta e sulle condizioni contrattuali e di aver preso conoscenza di tutte le circostanze, generali e specifiche, relative al contratto e di averne tenuto conto nella formulazione dell’offerta, nonché di aver tenuto conto degli oneri e degli obblighi che ne deriveranno dai documenti di gara e dalle normative vigenti; </w:t>
      </w:r>
    </w:p>
    <w:p w:rsidR="004447C8" w:rsidRPr="00B04BAD" w:rsidRDefault="004447C8" w:rsidP="007A79F9">
      <w:pPr>
        <w:pStyle w:val="Paragrafoelenco"/>
        <w:numPr>
          <w:ilvl w:val="0"/>
          <w:numId w:val="37"/>
        </w:numPr>
        <w:ind w:left="0" w:firstLine="0"/>
        <w:jc w:val="both"/>
        <w:rPr>
          <w:rFonts w:ascii="Arial" w:hAnsi="Arial" w:cs="Arial"/>
          <w:sz w:val="22"/>
          <w:szCs w:val="22"/>
        </w:rPr>
      </w:pPr>
      <w:r w:rsidRPr="00B04BAD">
        <w:rPr>
          <w:rFonts w:ascii="Arial" w:hAnsi="Arial" w:cs="Arial"/>
          <w:sz w:val="22"/>
          <w:szCs w:val="22"/>
        </w:rPr>
        <w:t xml:space="preserve">di autorizzare </w:t>
      </w:r>
      <w:proofErr w:type="spellStart"/>
      <w:r w:rsidRPr="00B04BAD">
        <w:rPr>
          <w:rFonts w:ascii="Arial" w:hAnsi="Arial" w:cs="Arial"/>
          <w:sz w:val="22"/>
          <w:szCs w:val="22"/>
        </w:rPr>
        <w:t>Sviluppumbria</w:t>
      </w:r>
      <w:proofErr w:type="spellEnd"/>
      <w:r w:rsidRPr="00B04BAD">
        <w:rPr>
          <w:rFonts w:ascii="Arial" w:hAnsi="Arial" w:cs="Arial"/>
          <w:sz w:val="22"/>
          <w:szCs w:val="22"/>
        </w:rPr>
        <w:t xml:space="preserve"> </w:t>
      </w:r>
      <w:proofErr w:type="spellStart"/>
      <w:r w:rsidRPr="00B04BAD">
        <w:rPr>
          <w:rFonts w:ascii="Arial" w:hAnsi="Arial" w:cs="Arial"/>
          <w:sz w:val="22"/>
          <w:szCs w:val="22"/>
        </w:rPr>
        <w:t>SpA</w:t>
      </w:r>
      <w:proofErr w:type="spellEnd"/>
      <w:r w:rsidRPr="00B04BAD">
        <w:rPr>
          <w:rFonts w:ascii="Arial" w:hAnsi="Arial" w:cs="Arial"/>
          <w:sz w:val="22"/>
          <w:szCs w:val="22"/>
        </w:rPr>
        <w:t xml:space="preserve"> al trattamento dei dati conferiti e riportati nei documenti della presente procedura, che saranno acquisiti, trattati e conservati dalla società stessa, nel pieno rispetto del </w:t>
      </w:r>
      <w:proofErr w:type="spellStart"/>
      <w:proofErr w:type="gramStart"/>
      <w:r w:rsidRPr="00B04BAD">
        <w:rPr>
          <w:rFonts w:ascii="Arial" w:hAnsi="Arial" w:cs="Arial"/>
          <w:sz w:val="22"/>
          <w:szCs w:val="22"/>
        </w:rPr>
        <w:t>D.Lgs</w:t>
      </w:r>
      <w:proofErr w:type="gramEnd"/>
      <w:r w:rsidRPr="00B04BAD">
        <w:rPr>
          <w:rFonts w:ascii="Arial" w:hAnsi="Arial" w:cs="Arial"/>
          <w:sz w:val="22"/>
          <w:szCs w:val="22"/>
        </w:rPr>
        <w:t>.</w:t>
      </w:r>
      <w:proofErr w:type="spellEnd"/>
      <w:r w:rsidRPr="00B04BAD">
        <w:rPr>
          <w:rFonts w:ascii="Arial" w:hAnsi="Arial" w:cs="Arial"/>
          <w:sz w:val="22"/>
          <w:szCs w:val="22"/>
        </w:rPr>
        <w:t xml:space="preserve"> n. 196/2003 e </w:t>
      </w:r>
      <w:proofErr w:type="spellStart"/>
      <w:r w:rsidRPr="00B04BAD">
        <w:rPr>
          <w:rFonts w:ascii="Arial" w:hAnsi="Arial" w:cs="Arial"/>
          <w:sz w:val="22"/>
          <w:szCs w:val="22"/>
        </w:rPr>
        <w:t>smi</w:t>
      </w:r>
      <w:proofErr w:type="spellEnd"/>
      <w:r w:rsidRPr="00B04BAD">
        <w:rPr>
          <w:rFonts w:ascii="Arial" w:hAnsi="Arial" w:cs="Arial"/>
          <w:sz w:val="22"/>
          <w:szCs w:val="22"/>
        </w:rPr>
        <w:t xml:space="preserve"> per il periodo di tempo necessario per lo sviluppo dell’attività correlata e di essere consapevole che in relazione allo sviluppo di </w:t>
      </w:r>
      <w:r w:rsidRPr="00B04BAD">
        <w:rPr>
          <w:rFonts w:ascii="Arial" w:hAnsi="Arial" w:cs="Arial"/>
          <w:sz w:val="22"/>
          <w:szCs w:val="22"/>
        </w:rPr>
        <w:tab/>
        <w:t xml:space="preserve">alcune fasi connesse al procedimento, </w:t>
      </w:r>
      <w:proofErr w:type="spellStart"/>
      <w:r w:rsidRPr="00B04BAD">
        <w:rPr>
          <w:rFonts w:ascii="Arial" w:hAnsi="Arial" w:cs="Arial"/>
          <w:sz w:val="22"/>
          <w:szCs w:val="22"/>
        </w:rPr>
        <w:t>Sviluppumbria</w:t>
      </w:r>
      <w:proofErr w:type="spellEnd"/>
      <w:r w:rsidRPr="00B04BAD">
        <w:rPr>
          <w:rFonts w:ascii="Arial" w:hAnsi="Arial" w:cs="Arial"/>
          <w:sz w:val="22"/>
          <w:szCs w:val="22"/>
        </w:rPr>
        <w:t xml:space="preserve"> </w:t>
      </w:r>
      <w:proofErr w:type="spellStart"/>
      <w:r w:rsidRPr="00B04BAD">
        <w:rPr>
          <w:rFonts w:ascii="Arial" w:hAnsi="Arial" w:cs="Arial"/>
          <w:sz w:val="22"/>
          <w:szCs w:val="22"/>
        </w:rPr>
        <w:t>SpA</w:t>
      </w:r>
      <w:proofErr w:type="spellEnd"/>
      <w:r w:rsidRPr="00B04BAD">
        <w:rPr>
          <w:rFonts w:ascii="Arial" w:hAnsi="Arial" w:cs="Arial"/>
          <w:sz w:val="22"/>
          <w:szCs w:val="22"/>
        </w:rPr>
        <w:t xml:space="preserve"> potrà avvalersi o rapportarsi ad </w:t>
      </w:r>
      <w:r w:rsidRPr="00B04BAD">
        <w:rPr>
          <w:rFonts w:ascii="Arial" w:hAnsi="Arial" w:cs="Arial"/>
          <w:sz w:val="22"/>
          <w:szCs w:val="22"/>
        </w:rPr>
        <w:tab/>
        <w:t>altri soggetti pubblici e privati, che dovranno comunque trattare i dati nel pieno rispetto della normativa e per le sole finalità richieste in relazione al procedimento</w:t>
      </w:r>
      <w:r w:rsidR="001A3252">
        <w:rPr>
          <w:rFonts w:ascii="Arial" w:hAnsi="Arial" w:cs="Arial"/>
          <w:sz w:val="22"/>
          <w:szCs w:val="22"/>
        </w:rPr>
        <w:t>;</w:t>
      </w:r>
    </w:p>
    <w:p w:rsidR="003370BC" w:rsidRPr="00B04BAD" w:rsidRDefault="003370BC" w:rsidP="007A79F9">
      <w:pPr>
        <w:pStyle w:val="Paragrafoelenco"/>
        <w:numPr>
          <w:ilvl w:val="0"/>
          <w:numId w:val="37"/>
        </w:numPr>
        <w:ind w:left="0" w:firstLine="0"/>
        <w:jc w:val="both"/>
        <w:rPr>
          <w:rFonts w:ascii="Arial" w:hAnsi="Arial" w:cs="Arial"/>
          <w:bCs/>
          <w:sz w:val="22"/>
          <w:szCs w:val="22"/>
        </w:rPr>
      </w:pPr>
      <w:r w:rsidRPr="00B04BAD">
        <w:rPr>
          <w:rFonts w:ascii="Arial" w:hAnsi="Arial" w:cs="Arial"/>
          <w:bCs/>
          <w:sz w:val="22"/>
          <w:szCs w:val="22"/>
        </w:rPr>
        <w:t xml:space="preserve"> </w:t>
      </w:r>
      <w:r w:rsidR="001A3252">
        <w:rPr>
          <w:rFonts w:ascii="Arial" w:hAnsi="Arial" w:cs="Arial"/>
          <w:bCs/>
          <w:sz w:val="22"/>
          <w:szCs w:val="22"/>
        </w:rPr>
        <w:t>c</w:t>
      </w:r>
      <w:r w:rsidRPr="00B04BAD">
        <w:rPr>
          <w:rFonts w:ascii="Arial" w:hAnsi="Arial" w:cs="Arial"/>
          <w:bCs/>
          <w:sz w:val="22"/>
          <w:szCs w:val="22"/>
        </w:rPr>
        <w:t>he l’Impresa autorizza espressamente, anche ai sensi dell’art.7</w:t>
      </w:r>
      <w:r w:rsidR="000351D0" w:rsidRPr="00B04BAD">
        <w:rPr>
          <w:rFonts w:ascii="Arial" w:hAnsi="Arial" w:cs="Arial"/>
          <w:bCs/>
          <w:sz w:val="22"/>
          <w:szCs w:val="22"/>
        </w:rPr>
        <w:t>6</w:t>
      </w:r>
      <w:r w:rsidRPr="00B04BAD">
        <w:rPr>
          <w:rFonts w:ascii="Arial" w:hAnsi="Arial" w:cs="Arial"/>
          <w:bCs/>
          <w:sz w:val="22"/>
          <w:szCs w:val="22"/>
        </w:rPr>
        <w:t xml:space="preserve"> </w:t>
      </w:r>
      <w:proofErr w:type="spellStart"/>
      <w:proofErr w:type="gramStart"/>
      <w:r w:rsidRPr="00B04BAD">
        <w:rPr>
          <w:rFonts w:ascii="Arial" w:hAnsi="Arial" w:cs="Arial"/>
          <w:bCs/>
          <w:sz w:val="22"/>
          <w:szCs w:val="22"/>
        </w:rPr>
        <w:t>D.Lgs</w:t>
      </w:r>
      <w:proofErr w:type="gramEnd"/>
      <w:r w:rsidRPr="00B04BAD">
        <w:rPr>
          <w:rFonts w:ascii="Arial" w:hAnsi="Arial" w:cs="Arial"/>
          <w:bCs/>
          <w:sz w:val="22"/>
          <w:szCs w:val="22"/>
        </w:rPr>
        <w:t>.</w:t>
      </w:r>
      <w:proofErr w:type="spellEnd"/>
      <w:r w:rsidRPr="00B04BAD">
        <w:rPr>
          <w:rFonts w:ascii="Arial" w:hAnsi="Arial" w:cs="Arial"/>
          <w:bCs/>
          <w:sz w:val="22"/>
          <w:szCs w:val="22"/>
        </w:rPr>
        <w:t xml:space="preserve"> n.</w:t>
      </w:r>
      <w:r w:rsidR="000351D0" w:rsidRPr="00B04BAD">
        <w:rPr>
          <w:rFonts w:ascii="Arial" w:hAnsi="Arial" w:cs="Arial"/>
          <w:bCs/>
          <w:sz w:val="22"/>
          <w:szCs w:val="22"/>
        </w:rPr>
        <w:t>50/2016</w:t>
      </w:r>
      <w:r w:rsidRPr="00B04BAD">
        <w:rPr>
          <w:rFonts w:ascii="Arial" w:hAnsi="Arial" w:cs="Arial"/>
          <w:bCs/>
          <w:sz w:val="22"/>
          <w:szCs w:val="22"/>
        </w:rPr>
        <w:t xml:space="preserve">, la Stazione Appaltante a trasmettere via PEC le comunicazioni inerenti </w:t>
      </w:r>
      <w:proofErr w:type="gramStart"/>
      <w:r w:rsidR="004447C8" w:rsidRPr="00B04BAD">
        <w:rPr>
          <w:rFonts w:ascii="Arial" w:hAnsi="Arial" w:cs="Arial"/>
          <w:bCs/>
          <w:sz w:val="22"/>
          <w:szCs w:val="22"/>
        </w:rPr>
        <w:t>la</w:t>
      </w:r>
      <w:proofErr w:type="gramEnd"/>
      <w:r w:rsidR="004447C8" w:rsidRPr="00B04BAD">
        <w:rPr>
          <w:rFonts w:ascii="Arial" w:hAnsi="Arial" w:cs="Arial"/>
          <w:bCs/>
          <w:sz w:val="22"/>
          <w:szCs w:val="22"/>
        </w:rPr>
        <w:t xml:space="preserve"> procedura</w:t>
      </w:r>
      <w:r w:rsidRPr="00B04BAD">
        <w:rPr>
          <w:rFonts w:ascii="Arial" w:hAnsi="Arial" w:cs="Arial"/>
          <w:bCs/>
          <w:sz w:val="22"/>
          <w:szCs w:val="22"/>
        </w:rPr>
        <w:t xml:space="preserve"> in oggetto al seguente INDIRIZZO PEC: ____________________________.</w:t>
      </w:r>
    </w:p>
    <w:p w:rsidR="003370BC" w:rsidRPr="00651D4A" w:rsidRDefault="003370BC" w:rsidP="00651D4A">
      <w:pPr>
        <w:pStyle w:val="Paragrafoelenco"/>
        <w:rPr>
          <w:rFonts w:ascii="Arial" w:hAnsi="Arial" w:cs="Arial"/>
          <w:bCs/>
        </w:rPr>
      </w:pPr>
    </w:p>
    <w:p w:rsidR="003370BC" w:rsidRPr="00651D4A" w:rsidRDefault="003370BC" w:rsidP="00651D4A">
      <w:pPr>
        <w:pStyle w:val="Paragrafoelenco"/>
        <w:jc w:val="both"/>
        <w:rPr>
          <w:rFonts w:ascii="Arial" w:hAnsi="Arial" w:cs="Arial"/>
          <w:b/>
          <w:bCs/>
        </w:rPr>
      </w:pPr>
      <w:r w:rsidRPr="00651D4A">
        <w:rPr>
          <w:rFonts w:ascii="Arial" w:hAnsi="Arial" w:cs="Arial"/>
          <w:b/>
          <w:bCs/>
        </w:rPr>
        <w:t xml:space="preserve">                            *   *   *   *   *   *   *   *   *   *   *   *   *   *   *    *  *   * </w:t>
      </w:r>
    </w:p>
    <w:p w:rsidR="003370BC" w:rsidRDefault="003370BC" w:rsidP="00651D4A">
      <w:pPr>
        <w:pStyle w:val="Paragrafoelenco"/>
        <w:jc w:val="both"/>
        <w:rPr>
          <w:rFonts w:ascii="Arial" w:hAnsi="Arial" w:cs="Arial"/>
          <w:b/>
          <w:bCs/>
        </w:rPr>
      </w:pPr>
    </w:p>
    <w:p w:rsidR="003370BC" w:rsidRDefault="003370BC" w:rsidP="00651D4A">
      <w:pPr>
        <w:pStyle w:val="Paragrafoelenco"/>
        <w:jc w:val="both"/>
        <w:rPr>
          <w:rFonts w:ascii="Arial" w:hAnsi="Arial" w:cs="Arial"/>
          <w:b/>
          <w:bCs/>
        </w:rPr>
      </w:pPr>
    </w:p>
    <w:p w:rsidR="003370BC" w:rsidRPr="00651D4A" w:rsidRDefault="003370BC" w:rsidP="00651D4A">
      <w:pPr>
        <w:pStyle w:val="Paragrafoelenco"/>
        <w:jc w:val="both"/>
        <w:rPr>
          <w:rFonts w:ascii="Arial" w:hAnsi="Arial" w:cs="Arial"/>
          <w:b/>
          <w:bCs/>
          <w:u w:val="single"/>
        </w:rPr>
      </w:pPr>
      <w:r w:rsidRPr="00651D4A">
        <w:rPr>
          <w:rFonts w:ascii="Arial" w:hAnsi="Arial" w:cs="Arial"/>
          <w:b/>
          <w:bCs/>
        </w:rPr>
        <w:t>Il/la sottoscritto/a, altresì,</w:t>
      </w:r>
    </w:p>
    <w:p w:rsidR="003370BC" w:rsidRPr="00651D4A" w:rsidRDefault="003370BC" w:rsidP="00651D4A">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Arial" w:hAnsi="Arial" w:cs="Arial"/>
          <w:b/>
          <w:bCs/>
          <w:color w:val="FFFFFF"/>
          <w:sz w:val="24"/>
          <w:szCs w:val="24"/>
        </w:rPr>
      </w:pPr>
      <w:r w:rsidRPr="00651D4A">
        <w:rPr>
          <w:rFonts w:ascii="Arial" w:hAnsi="Arial" w:cs="Arial"/>
          <w:b/>
          <w:bCs/>
          <w:color w:val="FFFFFF"/>
          <w:sz w:val="24"/>
          <w:szCs w:val="24"/>
        </w:rPr>
        <w:t>C H I E D E</w:t>
      </w:r>
    </w:p>
    <w:p w:rsidR="003370BC" w:rsidRPr="00651D4A" w:rsidRDefault="003370BC" w:rsidP="00651D4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roofErr w:type="gramStart"/>
      <w:r w:rsidRPr="00651D4A">
        <w:rPr>
          <w:rFonts w:ascii="Arial" w:hAnsi="Arial" w:cs="Arial"/>
          <w:b/>
          <w:sz w:val="24"/>
          <w:szCs w:val="24"/>
        </w:rPr>
        <w:t>Di  indirizzare</w:t>
      </w:r>
      <w:proofErr w:type="gramEnd"/>
      <w:r w:rsidRPr="00651D4A">
        <w:rPr>
          <w:rFonts w:ascii="Arial" w:hAnsi="Arial" w:cs="Arial"/>
          <w:b/>
          <w:sz w:val="24"/>
          <w:szCs w:val="24"/>
        </w:rPr>
        <w:t>, ogni e qualsiasi comunicazione inerente la gara in oggetto</w:t>
      </w:r>
    </w:p>
    <w:p w:rsidR="003370BC" w:rsidRPr="00651D4A" w:rsidRDefault="003370BC" w:rsidP="00651D4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roofErr w:type="gramStart"/>
      <w:r w:rsidRPr="00651D4A">
        <w:rPr>
          <w:rFonts w:ascii="Arial" w:hAnsi="Arial" w:cs="Arial"/>
          <w:b/>
          <w:sz w:val="24"/>
          <w:szCs w:val="24"/>
        </w:rPr>
        <w:t>in  Via</w:t>
      </w:r>
      <w:proofErr w:type="gramEnd"/>
      <w:r w:rsidRPr="00651D4A">
        <w:rPr>
          <w:rFonts w:ascii="Arial" w:hAnsi="Arial" w:cs="Arial"/>
          <w:b/>
          <w:sz w:val="24"/>
          <w:szCs w:val="24"/>
        </w:rPr>
        <w:t xml:space="preserve"> ________________________________________________________________, N° _____________________</w:t>
      </w:r>
    </w:p>
    <w:p w:rsidR="003370BC" w:rsidRPr="00651D4A" w:rsidRDefault="003370BC" w:rsidP="00651D4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651D4A">
        <w:rPr>
          <w:rFonts w:ascii="Arial" w:hAnsi="Arial" w:cs="Arial"/>
          <w:b/>
          <w:sz w:val="24"/>
          <w:szCs w:val="24"/>
        </w:rPr>
        <w:t>(CAP) _______________________ CITTA’ __________________________________________PROV. _________</w:t>
      </w:r>
    </w:p>
    <w:p w:rsidR="003370BC" w:rsidRPr="00651D4A" w:rsidRDefault="003370BC" w:rsidP="00651D4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roofErr w:type="gramStart"/>
      <w:r w:rsidRPr="00651D4A">
        <w:rPr>
          <w:rFonts w:ascii="Arial" w:hAnsi="Arial" w:cs="Arial"/>
          <w:b/>
          <w:sz w:val="24"/>
          <w:szCs w:val="24"/>
        </w:rPr>
        <w:t>Riferimento  _</w:t>
      </w:r>
      <w:proofErr w:type="gramEnd"/>
      <w:r w:rsidRPr="00651D4A">
        <w:rPr>
          <w:rFonts w:ascii="Arial" w:hAnsi="Arial" w:cs="Arial"/>
          <w:b/>
          <w:sz w:val="24"/>
          <w:szCs w:val="24"/>
        </w:rPr>
        <w:t>_________________________________________________________;</w:t>
      </w:r>
    </w:p>
    <w:p w:rsidR="003370BC" w:rsidRPr="00651D4A" w:rsidRDefault="003370BC" w:rsidP="00651D4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651D4A">
        <w:rPr>
          <w:rFonts w:ascii="Arial" w:hAnsi="Arial" w:cs="Arial"/>
          <w:b/>
          <w:sz w:val="24"/>
          <w:szCs w:val="24"/>
        </w:rPr>
        <w:t>tel. ________________________, fax _________________________ PEC: ________________________________</w:t>
      </w:r>
    </w:p>
    <w:p w:rsidR="003370BC" w:rsidRPr="00651D4A" w:rsidRDefault="003370BC" w:rsidP="00651D4A">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651D4A">
        <w:rPr>
          <w:rFonts w:ascii="Arial" w:hAnsi="Arial" w:cs="Arial"/>
          <w:b/>
          <w:sz w:val="24"/>
          <w:szCs w:val="24"/>
        </w:rPr>
        <w:t xml:space="preserve">ove si elegge domicilio, con l’impegno di comunicare tempestivamente eventuali variazioni a </w:t>
      </w:r>
      <w:proofErr w:type="spellStart"/>
      <w:r w:rsidRPr="00651D4A">
        <w:rPr>
          <w:rFonts w:ascii="Arial" w:hAnsi="Arial" w:cs="Arial"/>
          <w:b/>
          <w:sz w:val="24"/>
          <w:szCs w:val="24"/>
        </w:rPr>
        <w:t>Sviluppumbria</w:t>
      </w:r>
      <w:proofErr w:type="spellEnd"/>
      <w:r w:rsidRPr="00651D4A">
        <w:rPr>
          <w:rFonts w:ascii="Arial" w:hAnsi="Arial" w:cs="Arial"/>
          <w:b/>
          <w:sz w:val="24"/>
          <w:szCs w:val="24"/>
        </w:rPr>
        <w:t xml:space="preserve"> </w:t>
      </w:r>
      <w:proofErr w:type="spellStart"/>
      <w:r w:rsidRPr="00651D4A">
        <w:rPr>
          <w:rFonts w:ascii="Arial" w:hAnsi="Arial" w:cs="Arial"/>
          <w:b/>
          <w:sz w:val="24"/>
          <w:szCs w:val="24"/>
        </w:rPr>
        <w:t>SpA</w:t>
      </w:r>
      <w:proofErr w:type="spellEnd"/>
    </w:p>
    <w:p w:rsidR="003370BC" w:rsidRPr="00651D4A" w:rsidRDefault="003370BC" w:rsidP="00651D4A">
      <w:pPr>
        <w:spacing w:after="0" w:line="240" w:lineRule="auto"/>
        <w:rPr>
          <w:rFonts w:ascii="Arial" w:hAnsi="Arial" w:cs="Arial"/>
          <w:sz w:val="24"/>
          <w:szCs w:val="24"/>
        </w:rPr>
      </w:pPr>
      <w:r w:rsidRPr="00651D4A">
        <w:rPr>
          <w:rFonts w:ascii="Arial" w:hAnsi="Arial" w:cs="Arial"/>
          <w:sz w:val="24"/>
          <w:szCs w:val="24"/>
        </w:rPr>
        <w:t>Data</w:t>
      </w:r>
    </w:p>
    <w:p w:rsidR="003370BC" w:rsidRPr="00651D4A" w:rsidRDefault="002B6560" w:rsidP="00651D4A">
      <w:pPr>
        <w:spacing w:after="0" w:line="240" w:lineRule="auto"/>
        <w:rPr>
          <w:rFonts w:ascii="Arial" w:hAnsi="Arial" w:cs="Arial"/>
          <w:b/>
          <w:i/>
          <w:sz w:val="24"/>
          <w:szCs w:val="24"/>
        </w:rPr>
      </w:pPr>
      <w:r>
        <w:rPr>
          <w:rFonts w:ascii="Arial" w:hAnsi="Arial" w:cs="Arial"/>
          <w:sz w:val="24"/>
          <w:szCs w:val="24"/>
        </w:rPr>
        <w:t>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70BC" w:rsidRPr="00651D4A">
        <w:rPr>
          <w:rFonts w:ascii="Arial" w:hAnsi="Arial" w:cs="Arial"/>
          <w:b/>
          <w:i/>
          <w:sz w:val="24"/>
          <w:szCs w:val="24"/>
        </w:rPr>
        <w:t>IL LEGALE RAPPRESENTANTE</w:t>
      </w:r>
    </w:p>
    <w:p w:rsidR="003370BC" w:rsidRDefault="003370BC" w:rsidP="00651D4A">
      <w:pPr>
        <w:spacing w:after="0" w:line="240" w:lineRule="auto"/>
        <w:ind w:left="2832" w:firstLine="708"/>
        <w:jc w:val="right"/>
        <w:rPr>
          <w:rFonts w:ascii="Arial" w:hAnsi="Arial" w:cs="Arial"/>
          <w:b/>
          <w:i/>
          <w:sz w:val="24"/>
          <w:szCs w:val="24"/>
        </w:rPr>
      </w:pPr>
      <w:r w:rsidRPr="00651D4A">
        <w:rPr>
          <w:rFonts w:ascii="Arial" w:hAnsi="Arial" w:cs="Arial"/>
          <w:b/>
          <w:i/>
          <w:sz w:val="24"/>
          <w:szCs w:val="24"/>
        </w:rPr>
        <w:t xml:space="preserve">                       _________________________</w:t>
      </w:r>
      <w:r>
        <w:rPr>
          <w:rFonts w:ascii="Arial" w:hAnsi="Arial" w:cs="Arial"/>
          <w:b/>
          <w:i/>
          <w:sz w:val="24"/>
          <w:szCs w:val="24"/>
        </w:rPr>
        <w:t>___________________</w:t>
      </w:r>
      <w:r>
        <w:rPr>
          <w:rFonts w:ascii="Arial" w:hAnsi="Arial" w:cs="Arial"/>
          <w:b/>
          <w:i/>
          <w:sz w:val="24"/>
          <w:szCs w:val="24"/>
        </w:rPr>
        <w:tab/>
      </w:r>
      <w:r>
        <w:rPr>
          <w:rFonts w:ascii="Arial" w:hAnsi="Arial" w:cs="Arial"/>
          <w:b/>
          <w:i/>
          <w:sz w:val="24"/>
          <w:szCs w:val="24"/>
        </w:rPr>
        <w:tab/>
      </w:r>
    </w:p>
    <w:p w:rsidR="003370BC" w:rsidRDefault="003370BC" w:rsidP="00651D4A">
      <w:pPr>
        <w:spacing w:after="0" w:line="240" w:lineRule="auto"/>
        <w:ind w:left="2832" w:firstLine="708"/>
        <w:jc w:val="right"/>
        <w:rPr>
          <w:rFonts w:ascii="Arial" w:hAnsi="Arial" w:cs="Arial"/>
          <w:b/>
          <w:sz w:val="24"/>
          <w:szCs w:val="24"/>
        </w:rPr>
      </w:pPr>
      <w:r w:rsidRPr="00651D4A">
        <w:rPr>
          <w:rFonts w:ascii="Arial" w:hAnsi="Arial" w:cs="Arial"/>
          <w:b/>
          <w:i/>
          <w:sz w:val="24"/>
          <w:szCs w:val="24"/>
        </w:rPr>
        <w:t xml:space="preserve">  </w:t>
      </w:r>
      <w:r w:rsidRPr="00651D4A">
        <w:rPr>
          <w:rFonts w:ascii="Arial" w:hAnsi="Arial" w:cs="Arial"/>
          <w:b/>
          <w:sz w:val="24"/>
          <w:szCs w:val="24"/>
        </w:rPr>
        <w:t>(Timbro e firma)</w:t>
      </w:r>
      <w:r w:rsidR="003C1A71">
        <w:rPr>
          <w:rStyle w:val="Rimandonotaapidipagina"/>
          <w:rFonts w:ascii="Arial" w:hAnsi="Arial" w:cs="Arial"/>
          <w:b/>
          <w:sz w:val="24"/>
          <w:szCs w:val="24"/>
        </w:rPr>
        <w:footnoteReference w:id="1"/>
      </w:r>
      <w:bookmarkStart w:id="0" w:name="_GoBack"/>
      <w:bookmarkEnd w:id="0"/>
    </w:p>
    <w:sectPr w:rsidR="003370BC" w:rsidSect="00CC5B14">
      <w:headerReference w:type="default" r:id="rId42"/>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98" w:rsidRDefault="00487398" w:rsidP="00CC5B14">
      <w:pPr>
        <w:spacing w:after="0" w:line="240" w:lineRule="auto"/>
      </w:pPr>
      <w:r>
        <w:separator/>
      </w:r>
    </w:p>
  </w:endnote>
  <w:endnote w:type="continuationSeparator" w:id="0">
    <w:p w:rsidR="00487398" w:rsidRDefault="00487398" w:rsidP="00CC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98" w:rsidRDefault="00487398" w:rsidP="00CC5B14">
      <w:pPr>
        <w:spacing w:after="0" w:line="240" w:lineRule="auto"/>
      </w:pPr>
      <w:r>
        <w:separator/>
      </w:r>
    </w:p>
  </w:footnote>
  <w:footnote w:type="continuationSeparator" w:id="0">
    <w:p w:rsidR="00487398" w:rsidRDefault="00487398" w:rsidP="00CC5B14">
      <w:pPr>
        <w:spacing w:after="0" w:line="240" w:lineRule="auto"/>
      </w:pPr>
      <w:r>
        <w:continuationSeparator/>
      </w:r>
    </w:p>
  </w:footnote>
  <w:footnote w:id="1">
    <w:p w:rsidR="003C1A71" w:rsidRPr="000351D0" w:rsidRDefault="003C1A71" w:rsidP="003C1A71">
      <w:pPr>
        <w:pStyle w:val="Default"/>
        <w:jc w:val="both"/>
        <w:rPr>
          <w:sz w:val="16"/>
          <w:szCs w:val="16"/>
        </w:rPr>
      </w:pPr>
      <w:r w:rsidRPr="000351D0">
        <w:rPr>
          <w:rStyle w:val="Rimandonotaapidipagina"/>
          <w:sz w:val="16"/>
          <w:szCs w:val="16"/>
        </w:rPr>
        <w:footnoteRef/>
      </w:r>
      <w:r w:rsidRPr="000351D0">
        <w:rPr>
          <w:sz w:val="16"/>
          <w:szCs w:val="16"/>
        </w:rPr>
        <w:t xml:space="preserve"> </w:t>
      </w:r>
      <w:r w:rsidRPr="000351D0">
        <w:rPr>
          <w:rFonts w:cs="Arial"/>
          <w:color w:val="auto"/>
          <w:sz w:val="16"/>
          <w:szCs w:val="16"/>
        </w:rPr>
        <w:t>N.B. Il presente modello deve essere compilato in ogni sua parte e sottoscritto in originale dal legale rappresentante o dal procuratore autorizzato dell’impresa concorrente.</w:t>
      </w:r>
    </w:p>
    <w:p w:rsidR="003C1A71" w:rsidRPr="000351D0" w:rsidRDefault="003C1A71" w:rsidP="003C1A71">
      <w:pPr>
        <w:pStyle w:val="Default"/>
        <w:jc w:val="both"/>
        <w:rPr>
          <w:sz w:val="16"/>
          <w:szCs w:val="16"/>
        </w:rPr>
      </w:pPr>
      <w:r w:rsidRPr="000351D0">
        <w:rPr>
          <w:rFonts w:cs="Arial"/>
          <w:color w:val="auto"/>
          <w:sz w:val="16"/>
          <w:szCs w:val="16"/>
        </w:rPr>
        <w:tab/>
        <w:t xml:space="preserve">La dichiarazione è resa con la consapevolezza delle sanzioni penali previste per le dichiarazioni mendaci, ai sensi dell’art. 76 del medesimo DPR 445/2000. Si precisa che l’istanza deve essere corredata di tutte le dichiarazioni e documentazioni ivi richieste, a pena di inammissibilità. </w:t>
      </w:r>
    </w:p>
    <w:p w:rsidR="003C1A71" w:rsidRPr="000351D0" w:rsidRDefault="003C1A71" w:rsidP="003C1A71">
      <w:pPr>
        <w:pStyle w:val="Default"/>
        <w:jc w:val="both"/>
        <w:rPr>
          <w:sz w:val="16"/>
          <w:szCs w:val="16"/>
        </w:rPr>
      </w:pPr>
      <w:r w:rsidRPr="000351D0">
        <w:rPr>
          <w:rFonts w:cs="Arial"/>
          <w:color w:val="auto"/>
          <w:sz w:val="16"/>
          <w:szCs w:val="16"/>
        </w:rPr>
        <w:tab/>
        <w:t>A pena di esclusione della gara:</w:t>
      </w:r>
    </w:p>
    <w:p w:rsidR="003C1A71" w:rsidRPr="000351D0" w:rsidRDefault="003C1A71" w:rsidP="003C1A71">
      <w:pPr>
        <w:pStyle w:val="Default"/>
        <w:widowControl/>
        <w:numPr>
          <w:ilvl w:val="0"/>
          <w:numId w:val="32"/>
        </w:numPr>
        <w:suppressAutoHyphens/>
        <w:autoSpaceDN/>
        <w:adjustRightInd/>
        <w:jc w:val="both"/>
        <w:rPr>
          <w:sz w:val="16"/>
          <w:szCs w:val="16"/>
        </w:rPr>
      </w:pPr>
      <w:r w:rsidRPr="000351D0">
        <w:rPr>
          <w:rFonts w:cs="Arial"/>
          <w:color w:val="auto"/>
          <w:sz w:val="16"/>
          <w:szCs w:val="16"/>
        </w:rPr>
        <w:tab/>
        <w:t>L’istanza deve essere sottoscritta dal legale rappresentante o dal procuratore autorizzato.</w:t>
      </w:r>
    </w:p>
    <w:p w:rsidR="003C1A71" w:rsidRPr="000351D0" w:rsidRDefault="003C1A71" w:rsidP="003C1A71">
      <w:pPr>
        <w:pStyle w:val="Default"/>
        <w:widowControl/>
        <w:numPr>
          <w:ilvl w:val="0"/>
          <w:numId w:val="32"/>
        </w:numPr>
        <w:suppressAutoHyphens/>
        <w:autoSpaceDN/>
        <w:adjustRightInd/>
        <w:jc w:val="both"/>
        <w:rPr>
          <w:sz w:val="16"/>
          <w:szCs w:val="16"/>
        </w:rPr>
      </w:pPr>
      <w:r w:rsidRPr="000351D0">
        <w:rPr>
          <w:rFonts w:eastAsia="Arial" w:cs="Arial"/>
          <w:color w:val="auto"/>
          <w:sz w:val="16"/>
          <w:szCs w:val="16"/>
        </w:rPr>
        <w:tab/>
        <w:t xml:space="preserve"> </w:t>
      </w:r>
      <w:r w:rsidRPr="000351D0">
        <w:rPr>
          <w:rFonts w:cs="Arial"/>
          <w:color w:val="auto"/>
          <w:sz w:val="16"/>
          <w:szCs w:val="16"/>
        </w:rPr>
        <w:t>Il concorrente allega:</w:t>
      </w:r>
    </w:p>
    <w:p w:rsidR="003C1A71" w:rsidRPr="000351D0" w:rsidRDefault="003C1A71" w:rsidP="003C1A71">
      <w:pPr>
        <w:pStyle w:val="Default"/>
        <w:widowControl/>
        <w:numPr>
          <w:ilvl w:val="0"/>
          <w:numId w:val="31"/>
        </w:numPr>
        <w:suppressAutoHyphens/>
        <w:autoSpaceDN/>
        <w:adjustRightInd/>
        <w:jc w:val="both"/>
        <w:rPr>
          <w:sz w:val="16"/>
          <w:szCs w:val="16"/>
        </w:rPr>
      </w:pPr>
      <w:r w:rsidRPr="000351D0">
        <w:rPr>
          <w:rFonts w:cs="Arial"/>
          <w:color w:val="auto"/>
          <w:sz w:val="16"/>
          <w:szCs w:val="16"/>
        </w:rPr>
        <w:tab/>
        <w:t>copia fotostatica di un documento d’identità del sottoscrittore;</w:t>
      </w:r>
    </w:p>
    <w:p w:rsidR="003C1A71" w:rsidRPr="000351D0" w:rsidRDefault="003C1A71" w:rsidP="003C1A71">
      <w:pPr>
        <w:pStyle w:val="Default"/>
        <w:widowControl/>
        <w:numPr>
          <w:ilvl w:val="0"/>
          <w:numId w:val="31"/>
        </w:numPr>
        <w:suppressAutoHyphens/>
        <w:autoSpaceDN/>
        <w:adjustRightInd/>
        <w:jc w:val="both"/>
        <w:rPr>
          <w:sz w:val="16"/>
          <w:szCs w:val="16"/>
        </w:rPr>
      </w:pPr>
      <w:r w:rsidRPr="000351D0">
        <w:rPr>
          <w:rFonts w:cs="Arial"/>
          <w:sz w:val="16"/>
          <w:szCs w:val="16"/>
        </w:rPr>
        <w:tab/>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3C1A71" w:rsidRPr="000351D0" w:rsidRDefault="003C1A71" w:rsidP="003C1A71">
      <w:pPr>
        <w:pStyle w:val="Default"/>
        <w:widowControl/>
        <w:numPr>
          <w:ilvl w:val="0"/>
          <w:numId w:val="32"/>
        </w:numPr>
        <w:suppressAutoHyphens/>
        <w:autoSpaceDN/>
        <w:adjustRightInd/>
        <w:jc w:val="both"/>
        <w:rPr>
          <w:sz w:val="16"/>
          <w:szCs w:val="16"/>
        </w:rPr>
      </w:pPr>
      <w:r w:rsidRPr="000351D0">
        <w:rPr>
          <w:rFonts w:cs="Arial"/>
          <w:color w:val="auto"/>
          <w:sz w:val="16"/>
          <w:szCs w:val="16"/>
        </w:rPr>
        <w:tab/>
        <w:t>L’Istanza deve essere presentata:</w:t>
      </w:r>
    </w:p>
    <w:p w:rsidR="003C1A71" w:rsidRPr="000351D0" w:rsidRDefault="003C1A71" w:rsidP="003C1A71">
      <w:pPr>
        <w:pStyle w:val="Default"/>
        <w:widowControl/>
        <w:numPr>
          <w:ilvl w:val="0"/>
          <w:numId w:val="33"/>
        </w:numPr>
        <w:suppressAutoHyphens/>
        <w:autoSpaceDN/>
        <w:adjustRightInd/>
        <w:jc w:val="both"/>
        <w:rPr>
          <w:sz w:val="16"/>
          <w:szCs w:val="16"/>
        </w:rPr>
      </w:pPr>
      <w:r w:rsidRPr="000351D0">
        <w:rPr>
          <w:rFonts w:cs="Arial"/>
          <w:color w:val="auto"/>
          <w:sz w:val="16"/>
          <w:szCs w:val="16"/>
        </w:rPr>
        <w:tab/>
        <w:t xml:space="preserve">nel caso di raggruppamenti temporanei, consorzi ordinari, GEIE, da tutti gli operatori economici che partecipano alla procedura in forma congiunta; </w:t>
      </w:r>
    </w:p>
    <w:p w:rsidR="003C1A71" w:rsidRPr="000351D0" w:rsidRDefault="003C1A71" w:rsidP="003C1A71">
      <w:pPr>
        <w:pStyle w:val="Default"/>
        <w:widowControl/>
        <w:numPr>
          <w:ilvl w:val="0"/>
          <w:numId w:val="33"/>
        </w:numPr>
        <w:suppressAutoHyphens/>
        <w:autoSpaceDN/>
        <w:adjustRightInd/>
        <w:jc w:val="both"/>
        <w:rPr>
          <w:sz w:val="16"/>
          <w:szCs w:val="16"/>
        </w:rPr>
      </w:pPr>
      <w:r w:rsidRPr="000351D0">
        <w:rPr>
          <w:rFonts w:cs="Arial"/>
          <w:color w:val="auto"/>
          <w:sz w:val="16"/>
          <w:szCs w:val="16"/>
        </w:rPr>
        <w:tab/>
        <w:t>nel caso di aggregazioni di imprese di rete da ognuna delle imprese retiste, se l’intera rete partecipa, ovvero dall’organo comune e dalle singole imprese retiste indicate;</w:t>
      </w:r>
    </w:p>
    <w:p w:rsidR="003C1A71" w:rsidRPr="00DE0520" w:rsidRDefault="003C1A71" w:rsidP="00AE3B4F">
      <w:pPr>
        <w:pStyle w:val="Default"/>
        <w:widowControl/>
        <w:numPr>
          <w:ilvl w:val="0"/>
          <w:numId w:val="33"/>
        </w:numPr>
        <w:suppressAutoHyphens/>
        <w:autoSpaceDN/>
        <w:adjustRightInd/>
        <w:jc w:val="both"/>
        <w:rPr>
          <w:sz w:val="16"/>
          <w:szCs w:val="16"/>
        </w:rPr>
      </w:pPr>
      <w:r w:rsidRPr="00DE0520">
        <w:rPr>
          <w:rFonts w:cs="Arial"/>
          <w:color w:val="auto"/>
          <w:sz w:val="16"/>
          <w:szCs w:val="16"/>
        </w:rPr>
        <w:tab/>
        <w:t>nel caso di consorzi cooperativi, di consorzi artigiani e di consorzi stabili, dal consorzio e dai consorziati per conto dei quali il consorzio concorre.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B9" w:rsidRPr="00EE68B9" w:rsidRDefault="00EE68B9" w:rsidP="00713736">
    <w:pPr>
      <w:spacing w:after="0" w:line="240" w:lineRule="auto"/>
      <w:rPr>
        <w:rFonts w:ascii="Arial" w:hAnsi="Arial" w:cs="Arial"/>
        <w:b/>
        <w:sz w:val="16"/>
        <w:szCs w:val="16"/>
        <w:lang w:eastAsia="it-IT"/>
      </w:rPr>
    </w:pPr>
    <w:r>
      <w:rPr>
        <w:rFonts w:ascii="Arial" w:hAnsi="Arial" w:cs="Arial"/>
        <w:b/>
        <w:sz w:val="16"/>
        <w:szCs w:val="16"/>
        <w:lang w:eastAsia="it-IT"/>
      </w:rPr>
      <w:tab/>
    </w:r>
    <w:r>
      <w:rPr>
        <w:rFonts w:ascii="Arial" w:hAnsi="Arial" w:cs="Arial"/>
        <w:b/>
        <w:sz w:val="16"/>
        <w:szCs w:val="16"/>
        <w:lang w:eastAsia="it-IT"/>
      </w:rPr>
      <w:tab/>
    </w:r>
    <w:r>
      <w:rPr>
        <w:rFonts w:ascii="Arial" w:hAnsi="Arial" w:cs="Arial"/>
        <w:b/>
        <w:sz w:val="16"/>
        <w:szCs w:val="16"/>
        <w:lang w:eastAsia="it-IT"/>
      </w:rPr>
      <w:tab/>
    </w:r>
    <w:r>
      <w:rPr>
        <w:rFonts w:ascii="Arial" w:hAnsi="Arial" w:cs="Arial"/>
        <w:b/>
        <w:sz w:val="16"/>
        <w:szCs w:val="16"/>
        <w:lang w:eastAsia="it-IT"/>
      </w:rPr>
      <w:tab/>
    </w:r>
    <w:r>
      <w:rPr>
        <w:rFonts w:ascii="Arial" w:hAnsi="Arial" w:cs="Arial"/>
        <w:b/>
        <w:sz w:val="16"/>
        <w:szCs w:val="16"/>
        <w:lang w:eastAsia="it-IT"/>
      </w:rPr>
      <w:tab/>
    </w:r>
    <w:r>
      <w:rPr>
        <w:rFonts w:ascii="Arial" w:hAnsi="Arial" w:cs="Arial"/>
        <w:b/>
        <w:sz w:val="16"/>
        <w:szCs w:val="16"/>
        <w:lang w:eastAsia="it-IT"/>
      </w:rPr>
      <w:tab/>
    </w:r>
    <w:r>
      <w:rPr>
        <w:rFonts w:ascii="Arial" w:hAnsi="Arial" w:cs="Arial"/>
        <w:b/>
        <w:sz w:val="16"/>
        <w:szCs w:val="16"/>
        <w:lang w:eastAsia="it-IT"/>
      </w:rPr>
      <w:tab/>
    </w:r>
    <w:r>
      <w:rPr>
        <w:rFonts w:ascii="Arial" w:hAnsi="Arial" w:cs="Arial"/>
        <w:b/>
        <w:sz w:val="16"/>
        <w:szCs w:val="16"/>
        <w:lang w:eastAsia="it-IT"/>
      </w:rPr>
      <w:tab/>
    </w:r>
    <w:r w:rsidR="00812071">
      <w:rPr>
        <w:rFonts w:ascii="Arial" w:hAnsi="Arial" w:cs="Arial"/>
        <w:b/>
        <w:sz w:val="16"/>
        <w:szCs w:val="16"/>
        <w:lang w:eastAsia="it-IT"/>
      </w:rPr>
      <w:tab/>
    </w:r>
    <w:r w:rsidRPr="00EE68B9">
      <w:rPr>
        <w:rFonts w:ascii="Arial" w:hAnsi="Arial" w:cs="Arial"/>
        <w:b/>
        <w:sz w:val="16"/>
        <w:szCs w:val="16"/>
        <w:lang w:eastAsia="it-IT"/>
      </w:rPr>
      <w:t xml:space="preserve">Allegato </w:t>
    </w:r>
    <w:r w:rsidR="005777B6">
      <w:rPr>
        <w:rFonts w:ascii="Arial" w:hAnsi="Arial" w:cs="Arial"/>
        <w:b/>
        <w:sz w:val="16"/>
        <w:szCs w:val="16"/>
        <w:lang w:eastAsia="it-IT"/>
      </w:rPr>
      <w:t>A</w:t>
    </w:r>
    <w:r w:rsidR="00713736">
      <w:rPr>
        <w:rFonts w:ascii="Arial" w:hAnsi="Arial" w:cs="Arial"/>
        <w:b/>
        <w:sz w:val="16"/>
        <w:szCs w:val="16"/>
        <w:lang w:eastAsia="it-IT"/>
      </w:rPr>
      <w:t>)</w:t>
    </w:r>
    <w:r w:rsidRPr="00EE68B9">
      <w:rPr>
        <w:rFonts w:ascii="Arial" w:hAnsi="Arial" w:cs="Arial"/>
        <w:b/>
        <w:sz w:val="16"/>
        <w:szCs w:val="16"/>
        <w:lang w:eastAsia="it-IT"/>
      </w:rPr>
      <w:t xml:space="preserve"> ISTANZA DI PARTECIPAZIONE</w:t>
    </w:r>
  </w:p>
  <w:p w:rsidR="003370BC" w:rsidRDefault="000E19E3">
    <w:pPr>
      <w:pStyle w:val="Intestazione"/>
    </w:pPr>
    <w:r>
      <w:rPr>
        <w:noProof/>
        <w:lang w:eastAsia="it-IT"/>
      </w:rPr>
      <mc:AlternateContent>
        <mc:Choice Requires="wps">
          <w:drawing>
            <wp:anchor distT="0" distB="0" distL="114300" distR="114300" simplePos="0" relativeHeight="251660288" behindDoc="0" locked="0" layoutInCell="0" allowOverlap="1">
              <wp:simplePos x="0" y="0"/>
              <wp:positionH relativeFrom="page">
                <wp:posOffset>6984365</wp:posOffset>
              </wp:positionH>
              <wp:positionV relativeFrom="page">
                <wp:posOffset>5243195</wp:posOffset>
              </wp:positionV>
              <wp:extent cx="575945" cy="329565"/>
              <wp:effectExtent l="0" t="0" r="0" b="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BC" w:rsidRDefault="00F06814">
                          <w:pPr>
                            <w:pBdr>
                              <w:bottom w:val="single" w:sz="4" w:space="1" w:color="auto"/>
                            </w:pBdr>
                          </w:pPr>
                          <w:r>
                            <w:fldChar w:fldCharType="begin"/>
                          </w:r>
                          <w:r w:rsidR="00A25C66">
                            <w:instrText>PAGE   \* MERGEFORMAT</w:instrText>
                          </w:r>
                          <w:r>
                            <w:fldChar w:fldCharType="separate"/>
                          </w:r>
                          <w:r w:rsidR="002B6560">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7" style="position:absolute;margin-left:549.95pt;margin-top:412.85pt;width:45.35pt;height:2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" o:allowincell="f" stroked="f">
              <v:textbox>
                <w:txbxContent>
                  <w:p w:rsidR="003370BC" w:rsidRDefault="00F06814">
                    <w:pPr>
                      <w:pBdr>
                        <w:bottom w:val="single" w:sz="4" w:space="1" w:color="auto"/>
                      </w:pBdr>
                    </w:pPr>
                    <w:r>
                      <w:fldChar w:fldCharType="begin"/>
                    </w:r>
                    <w:r w:rsidR="00A25C66">
                      <w:instrText>PAGE   \* MERGEFORMAT</w:instrText>
                    </w:r>
                    <w:r>
                      <w:fldChar w:fldCharType="separate"/>
                    </w:r>
                    <w:r w:rsidR="002B6560">
                      <w:rPr>
                        <w:noProof/>
                      </w:rPr>
                      <w:t>9</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9445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1A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132FC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8BC4E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3FC38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4CE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E9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EE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03C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343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14"/>
        <w:szCs w:val="14"/>
      </w:r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sz w:val="14"/>
        <w:szCs w:val="14"/>
      </w:rPr>
    </w:lvl>
  </w:abstractNum>
  <w:abstractNum w:abstractNumId="1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
      </w:rPr>
    </w:lvl>
  </w:abstractNum>
  <w:abstractNum w:abstractNumId="13" w15:restartNumberingAfterBreak="0">
    <w:nsid w:val="00000005"/>
    <w:multiLevelType w:val="multilevel"/>
    <w:tmpl w:val="00000005"/>
    <w:name w:val="WW8Num5"/>
    <w:lvl w:ilvl="0">
      <w:numFmt w:val="bullet"/>
      <w:lvlText w:val=""/>
      <w:lvlJc w:val="left"/>
      <w:pPr>
        <w:tabs>
          <w:tab w:val="num" w:pos="0"/>
        </w:tabs>
        <w:ind w:left="360" w:hanging="360"/>
      </w:pPr>
      <w:rPr>
        <w:rFonts w:ascii="Symbol" w:hAnsi="Symbol" w:cs="Symbol"/>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4" w15:restartNumberingAfterBreak="0">
    <w:nsid w:val="00000007"/>
    <w:multiLevelType w:val="singleLevel"/>
    <w:tmpl w:val="00000007"/>
    <w:name w:val="WW8Num7"/>
    <w:lvl w:ilvl="0">
      <w:start w:val="1"/>
      <w:numFmt w:val="bullet"/>
      <w:lvlText w:val=""/>
      <w:lvlJc w:val="left"/>
      <w:pPr>
        <w:tabs>
          <w:tab w:val="num" w:pos="644"/>
        </w:tabs>
        <w:ind w:left="644" w:hanging="360"/>
      </w:pPr>
      <w:rPr>
        <w:rFonts w:ascii="Symbol" w:hAnsi="Symbol" w:cs="Symbol" w:hint="default"/>
        <w:sz w:val="24"/>
        <w:szCs w:val="24"/>
      </w:rPr>
    </w:lvl>
  </w:abstractNum>
  <w:abstractNum w:abstractNumId="1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09"/>
    <w:multiLevelType w:val="multilevel"/>
    <w:tmpl w:val="00000009"/>
    <w:name w:val="WW8Num9"/>
    <w:lvl w:ilvl="0">
      <w:start w:val="1"/>
      <w:numFmt w:val="lowerLetter"/>
      <w:lvlText w:val="%1)"/>
      <w:lvlJc w:val="left"/>
      <w:pPr>
        <w:tabs>
          <w:tab w:val="num" w:pos="0"/>
        </w:tabs>
        <w:ind w:left="502" w:hanging="360"/>
      </w:pPr>
      <w:rPr>
        <w:rFonts w:ascii="Arial" w:hAnsi="Arial" w:cs="Arial" w:hint="default"/>
      </w:rPr>
    </w:lvl>
    <w:lvl w:ilvl="1">
      <w:start w:val="1"/>
      <w:numFmt w:val="bullet"/>
      <w:lvlText w:val=""/>
      <w:lvlJc w:val="left"/>
      <w:pPr>
        <w:tabs>
          <w:tab w:val="num" w:pos="0"/>
        </w:tabs>
        <w:ind w:left="1004" w:hanging="284"/>
      </w:pPr>
      <w:rPr>
        <w:rFonts w:ascii="Symbol" w:hAnsi="Symbol" w:cs="Symbol" w:hint="default"/>
        <w:spacing w:val="-2"/>
        <w:sz w:val="22"/>
        <w:szCs w:val="22"/>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17" w15:restartNumberingAfterBreak="0">
    <w:nsid w:val="01820301"/>
    <w:multiLevelType w:val="hybridMultilevel"/>
    <w:tmpl w:val="89AC1E7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073363CA"/>
    <w:multiLevelType w:val="hybridMultilevel"/>
    <w:tmpl w:val="995E537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0933263B"/>
    <w:multiLevelType w:val="hybridMultilevel"/>
    <w:tmpl w:val="850222F4"/>
    <w:lvl w:ilvl="0" w:tplc="0ACA47E4">
      <w:start w:val="1"/>
      <w:numFmt w:val="lowerLetter"/>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15:restartNumberingAfterBreak="0">
    <w:nsid w:val="0ACA2989"/>
    <w:multiLevelType w:val="hybridMultilevel"/>
    <w:tmpl w:val="C04EE2BA"/>
    <w:lvl w:ilvl="0" w:tplc="AC4C5358">
      <w:start w:val="1"/>
      <w:numFmt w:val="decimal"/>
      <w:lvlText w:val="%1)"/>
      <w:lvlJc w:val="left"/>
      <w:pPr>
        <w:ind w:left="720" w:hanging="360"/>
      </w:pPr>
      <w:rPr>
        <w:rFonts w:cs="Times New Roman" w:hint="default"/>
        <w:b/>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12532570"/>
    <w:multiLevelType w:val="hybridMultilevel"/>
    <w:tmpl w:val="E258CAA2"/>
    <w:lvl w:ilvl="0" w:tplc="48044C06">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2" w15:restartNumberingAfterBreak="0">
    <w:nsid w:val="14606196"/>
    <w:multiLevelType w:val="hybridMultilevel"/>
    <w:tmpl w:val="C6D46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5B27938"/>
    <w:multiLevelType w:val="hybridMultilevel"/>
    <w:tmpl w:val="83B2E8BA"/>
    <w:lvl w:ilvl="0" w:tplc="EBA820A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19D11B52"/>
    <w:multiLevelType w:val="hybridMultilevel"/>
    <w:tmpl w:val="2EA858A4"/>
    <w:lvl w:ilvl="0" w:tplc="04100001">
      <w:start w:val="1"/>
      <w:numFmt w:val="bullet"/>
      <w:lvlText w:val=""/>
      <w:lvlJc w:val="left"/>
      <w:pPr>
        <w:ind w:left="985" w:hanging="360"/>
      </w:pPr>
      <w:rPr>
        <w:rFonts w:ascii="Symbol" w:hAnsi="Symbol" w:hint="default"/>
      </w:rPr>
    </w:lvl>
    <w:lvl w:ilvl="1" w:tplc="04100003" w:tentative="1">
      <w:start w:val="1"/>
      <w:numFmt w:val="bullet"/>
      <w:lvlText w:val="o"/>
      <w:lvlJc w:val="left"/>
      <w:pPr>
        <w:ind w:left="1705" w:hanging="360"/>
      </w:pPr>
      <w:rPr>
        <w:rFonts w:ascii="Courier New" w:hAnsi="Courier New" w:cs="Courier New" w:hint="default"/>
      </w:rPr>
    </w:lvl>
    <w:lvl w:ilvl="2" w:tplc="04100005" w:tentative="1">
      <w:start w:val="1"/>
      <w:numFmt w:val="bullet"/>
      <w:lvlText w:val=""/>
      <w:lvlJc w:val="left"/>
      <w:pPr>
        <w:ind w:left="2425" w:hanging="360"/>
      </w:pPr>
      <w:rPr>
        <w:rFonts w:ascii="Wingdings" w:hAnsi="Wingdings" w:hint="default"/>
      </w:rPr>
    </w:lvl>
    <w:lvl w:ilvl="3" w:tplc="04100001" w:tentative="1">
      <w:start w:val="1"/>
      <w:numFmt w:val="bullet"/>
      <w:lvlText w:val=""/>
      <w:lvlJc w:val="left"/>
      <w:pPr>
        <w:ind w:left="3145" w:hanging="360"/>
      </w:pPr>
      <w:rPr>
        <w:rFonts w:ascii="Symbol" w:hAnsi="Symbol" w:hint="default"/>
      </w:rPr>
    </w:lvl>
    <w:lvl w:ilvl="4" w:tplc="04100003" w:tentative="1">
      <w:start w:val="1"/>
      <w:numFmt w:val="bullet"/>
      <w:lvlText w:val="o"/>
      <w:lvlJc w:val="left"/>
      <w:pPr>
        <w:ind w:left="3865" w:hanging="360"/>
      </w:pPr>
      <w:rPr>
        <w:rFonts w:ascii="Courier New" w:hAnsi="Courier New" w:cs="Courier New" w:hint="default"/>
      </w:rPr>
    </w:lvl>
    <w:lvl w:ilvl="5" w:tplc="04100005" w:tentative="1">
      <w:start w:val="1"/>
      <w:numFmt w:val="bullet"/>
      <w:lvlText w:val=""/>
      <w:lvlJc w:val="left"/>
      <w:pPr>
        <w:ind w:left="4585" w:hanging="360"/>
      </w:pPr>
      <w:rPr>
        <w:rFonts w:ascii="Wingdings" w:hAnsi="Wingdings" w:hint="default"/>
      </w:rPr>
    </w:lvl>
    <w:lvl w:ilvl="6" w:tplc="04100001" w:tentative="1">
      <w:start w:val="1"/>
      <w:numFmt w:val="bullet"/>
      <w:lvlText w:val=""/>
      <w:lvlJc w:val="left"/>
      <w:pPr>
        <w:ind w:left="5305" w:hanging="360"/>
      </w:pPr>
      <w:rPr>
        <w:rFonts w:ascii="Symbol" w:hAnsi="Symbol" w:hint="default"/>
      </w:rPr>
    </w:lvl>
    <w:lvl w:ilvl="7" w:tplc="04100003" w:tentative="1">
      <w:start w:val="1"/>
      <w:numFmt w:val="bullet"/>
      <w:lvlText w:val="o"/>
      <w:lvlJc w:val="left"/>
      <w:pPr>
        <w:ind w:left="6025" w:hanging="360"/>
      </w:pPr>
      <w:rPr>
        <w:rFonts w:ascii="Courier New" w:hAnsi="Courier New" w:cs="Courier New" w:hint="default"/>
      </w:rPr>
    </w:lvl>
    <w:lvl w:ilvl="8" w:tplc="04100005" w:tentative="1">
      <w:start w:val="1"/>
      <w:numFmt w:val="bullet"/>
      <w:lvlText w:val=""/>
      <w:lvlJc w:val="left"/>
      <w:pPr>
        <w:ind w:left="6745" w:hanging="360"/>
      </w:pPr>
      <w:rPr>
        <w:rFonts w:ascii="Wingdings" w:hAnsi="Wingdings" w:hint="default"/>
      </w:rPr>
    </w:lvl>
  </w:abstractNum>
  <w:abstractNum w:abstractNumId="25" w15:restartNumberingAfterBreak="0">
    <w:nsid w:val="2EB57F13"/>
    <w:multiLevelType w:val="hybridMultilevel"/>
    <w:tmpl w:val="C5DAD48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34265AA0"/>
    <w:multiLevelType w:val="hybridMultilevel"/>
    <w:tmpl w:val="4036B416"/>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CB70A47"/>
    <w:multiLevelType w:val="hybridMultilevel"/>
    <w:tmpl w:val="D4BEF5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029E4"/>
    <w:multiLevelType w:val="hybridMultilevel"/>
    <w:tmpl w:val="AB0ECB54"/>
    <w:lvl w:ilvl="0" w:tplc="48044C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E21E2B"/>
    <w:multiLevelType w:val="hybridMultilevel"/>
    <w:tmpl w:val="7220B9FE"/>
    <w:lvl w:ilvl="0" w:tplc="EB2EFF66">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2AC49C5"/>
    <w:multiLevelType w:val="hybridMultilevel"/>
    <w:tmpl w:val="FB70BD0E"/>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1B7EB0"/>
    <w:multiLevelType w:val="hybridMultilevel"/>
    <w:tmpl w:val="E242C2EA"/>
    <w:lvl w:ilvl="0" w:tplc="04100011">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0F7C5B"/>
    <w:multiLevelType w:val="hybridMultilevel"/>
    <w:tmpl w:val="B1AA58D0"/>
    <w:lvl w:ilvl="0" w:tplc="FF447D34">
      <w:start w:val="1"/>
      <w:numFmt w:val="lowerLetter"/>
      <w:lvlText w:val="%1)"/>
      <w:lvlJc w:val="left"/>
      <w:pPr>
        <w:ind w:left="759" w:hanging="360"/>
      </w:pPr>
      <w:rPr>
        <w:rFonts w:ascii="Times New Roman" w:hAnsi="Times New Roman" w:cs="Times New Roman" w:hint="default"/>
        <w:b w:val="0"/>
      </w:rPr>
    </w:lvl>
    <w:lvl w:ilvl="1" w:tplc="04100019" w:tentative="1">
      <w:start w:val="1"/>
      <w:numFmt w:val="lowerLetter"/>
      <w:lvlText w:val="%2."/>
      <w:lvlJc w:val="left"/>
      <w:pPr>
        <w:ind w:left="1479" w:hanging="360"/>
      </w:pPr>
      <w:rPr>
        <w:rFonts w:cs="Times New Roman"/>
      </w:rPr>
    </w:lvl>
    <w:lvl w:ilvl="2" w:tplc="0410001B" w:tentative="1">
      <w:start w:val="1"/>
      <w:numFmt w:val="lowerRoman"/>
      <w:lvlText w:val="%3."/>
      <w:lvlJc w:val="right"/>
      <w:pPr>
        <w:ind w:left="2199" w:hanging="180"/>
      </w:pPr>
      <w:rPr>
        <w:rFonts w:cs="Times New Roman"/>
      </w:rPr>
    </w:lvl>
    <w:lvl w:ilvl="3" w:tplc="0410000F" w:tentative="1">
      <w:start w:val="1"/>
      <w:numFmt w:val="decimal"/>
      <w:lvlText w:val="%4."/>
      <w:lvlJc w:val="left"/>
      <w:pPr>
        <w:ind w:left="2919" w:hanging="360"/>
      </w:pPr>
      <w:rPr>
        <w:rFonts w:cs="Times New Roman"/>
      </w:rPr>
    </w:lvl>
    <w:lvl w:ilvl="4" w:tplc="04100019" w:tentative="1">
      <w:start w:val="1"/>
      <w:numFmt w:val="lowerLetter"/>
      <w:lvlText w:val="%5."/>
      <w:lvlJc w:val="left"/>
      <w:pPr>
        <w:ind w:left="3639" w:hanging="360"/>
      </w:pPr>
      <w:rPr>
        <w:rFonts w:cs="Times New Roman"/>
      </w:rPr>
    </w:lvl>
    <w:lvl w:ilvl="5" w:tplc="0410001B" w:tentative="1">
      <w:start w:val="1"/>
      <w:numFmt w:val="lowerRoman"/>
      <w:lvlText w:val="%6."/>
      <w:lvlJc w:val="right"/>
      <w:pPr>
        <w:ind w:left="4359" w:hanging="180"/>
      </w:pPr>
      <w:rPr>
        <w:rFonts w:cs="Times New Roman"/>
      </w:rPr>
    </w:lvl>
    <w:lvl w:ilvl="6" w:tplc="0410000F" w:tentative="1">
      <w:start w:val="1"/>
      <w:numFmt w:val="decimal"/>
      <w:lvlText w:val="%7."/>
      <w:lvlJc w:val="left"/>
      <w:pPr>
        <w:ind w:left="5079" w:hanging="360"/>
      </w:pPr>
      <w:rPr>
        <w:rFonts w:cs="Times New Roman"/>
      </w:rPr>
    </w:lvl>
    <w:lvl w:ilvl="7" w:tplc="04100019" w:tentative="1">
      <w:start w:val="1"/>
      <w:numFmt w:val="lowerLetter"/>
      <w:lvlText w:val="%8."/>
      <w:lvlJc w:val="left"/>
      <w:pPr>
        <w:ind w:left="5799" w:hanging="360"/>
      </w:pPr>
      <w:rPr>
        <w:rFonts w:cs="Times New Roman"/>
      </w:rPr>
    </w:lvl>
    <w:lvl w:ilvl="8" w:tplc="0410001B" w:tentative="1">
      <w:start w:val="1"/>
      <w:numFmt w:val="lowerRoman"/>
      <w:lvlText w:val="%9."/>
      <w:lvlJc w:val="right"/>
      <w:pPr>
        <w:ind w:left="6519" w:hanging="180"/>
      </w:pPr>
      <w:rPr>
        <w:rFonts w:cs="Times New Roman"/>
      </w:rPr>
    </w:lvl>
  </w:abstractNum>
  <w:abstractNum w:abstractNumId="33" w15:restartNumberingAfterBreak="0">
    <w:nsid w:val="65582F19"/>
    <w:multiLevelType w:val="hybridMultilevel"/>
    <w:tmpl w:val="440C134C"/>
    <w:lvl w:ilvl="0" w:tplc="FF447D34">
      <w:start w:val="1"/>
      <w:numFmt w:val="lowerLetter"/>
      <w:lvlText w:val="%1)"/>
      <w:lvlJc w:val="left"/>
      <w:pPr>
        <w:ind w:left="759" w:hanging="360"/>
      </w:pPr>
      <w:rPr>
        <w:rFonts w:ascii="Times New Roman" w:hAnsi="Times New Roman" w:cs="Times New Roman" w:hint="default"/>
        <w:b w:val="0"/>
      </w:rPr>
    </w:lvl>
    <w:lvl w:ilvl="1" w:tplc="04100019" w:tentative="1">
      <w:start w:val="1"/>
      <w:numFmt w:val="lowerLetter"/>
      <w:lvlText w:val="%2."/>
      <w:lvlJc w:val="left"/>
      <w:pPr>
        <w:ind w:left="1479" w:hanging="360"/>
      </w:pPr>
      <w:rPr>
        <w:rFonts w:cs="Times New Roman"/>
      </w:rPr>
    </w:lvl>
    <w:lvl w:ilvl="2" w:tplc="0410001B" w:tentative="1">
      <w:start w:val="1"/>
      <w:numFmt w:val="lowerRoman"/>
      <w:lvlText w:val="%3."/>
      <w:lvlJc w:val="right"/>
      <w:pPr>
        <w:ind w:left="2199" w:hanging="180"/>
      </w:pPr>
      <w:rPr>
        <w:rFonts w:cs="Times New Roman"/>
      </w:rPr>
    </w:lvl>
    <w:lvl w:ilvl="3" w:tplc="0410000F" w:tentative="1">
      <w:start w:val="1"/>
      <w:numFmt w:val="decimal"/>
      <w:lvlText w:val="%4."/>
      <w:lvlJc w:val="left"/>
      <w:pPr>
        <w:ind w:left="2919" w:hanging="360"/>
      </w:pPr>
      <w:rPr>
        <w:rFonts w:cs="Times New Roman"/>
      </w:rPr>
    </w:lvl>
    <w:lvl w:ilvl="4" w:tplc="04100019" w:tentative="1">
      <w:start w:val="1"/>
      <w:numFmt w:val="lowerLetter"/>
      <w:lvlText w:val="%5."/>
      <w:lvlJc w:val="left"/>
      <w:pPr>
        <w:ind w:left="3639" w:hanging="360"/>
      </w:pPr>
      <w:rPr>
        <w:rFonts w:cs="Times New Roman"/>
      </w:rPr>
    </w:lvl>
    <w:lvl w:ilvl="5" w:tplc="0410001B" w:tentative="1">
      <w:start w:val="1"/>
      <w:numFmt w:val="lowerRoman"/>
      <w:lvlText w:val="%6."/>
      <w:lvlJc w:val="right"/>
      <w:pPr>
        <w:ind w:left="4359" w:hanging="180"/>
      </w:pPr>
      <w:rPr>
        <w:rFonts w:cs="Times New Roman"/>
      </w:rPr>
    </w:lvl>
    <w:lvl w:ilvl="6" w:tplc="0410000F" w:tentative="1">
      <w:start w:val="1"/>
      <w:numFmt w:val="decimal"/>
      <w:lvlText w:val="%7."/>
      <w:lvlJc w:val="left"/>
      <w:pPr>
        <w:ind w:left="5079" w:hanging="360"/>
      </w:pPr>
      <w:rPr>
        <w:rFonts w:cs="Times New Roman"/>
      </w:rPr>
    </w:lvl>
    <w:lvl w:ilvl="7" w:tplc="04100019" w:tentative="1">
      <w:start w:val="1"/>
      <w:numFmt w:val="lowerLetter"/>
      <w:lvlText w:val="%8."/>
      <w:lvlJc w:val="left"/>
      <w:pPr>
        <w:ind w:left="5799" w:hanging="360"/>
      </w:pPr>
      <w:rPr>
        <w:rFonts w:cs="Times New Roman"/>
      </w:rPr>
    </w:lvl>
    <w:lvl w:ilvl="8" w:tplc="0410001B" w:tentative="1">
      <w:start w:val="1"/>
      <w:numFmt w:val="lowerRoman"/>
      <w:lvlText w:val="%9."/>
      <w:lvlJc w:val="right"/>
      <w:pPr>
        <w:ind w:left="6519" w:hanging="180"/>
      </w:pPr>
      <w:rPr>
        <w:rFonts w:cs="Times New Roman"/>
      </w:rPr>
    </w:lvl>
  </w:abstractNum>
  <w:abstractNum w:abstractNumId="34" w15:restartNumberingAfterBreak="0">
    <w:nsid w:val="66830DF5"/>
    <w:multiLevelType w:val="hybridMultilevel"/>
    <w:tmpl w:val="7220B9FE"/>
    <w:lvl w:ilvl="0" w:tplc="EB2EFF66">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E3676"/>
    <w:multiLevelType w:val="hybridMultilevel"/>
    <w:tmpl w:val="2B526D24"/>
    <w:lvl w:ilvl="0" w:tplc="48044C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A23F88"/>
    <w:multiLevelType w:val="hybridMultilevel"/>
    <w:tmpl w:val="358A3D00"/>
    <w:lvl w:ilvl="0" w:tplc="04100001">
      <w:start w:val="1"/>
      <w:numFmt w:val="bullet"/>
      <w:lvlText w:val=""/>
      <w:lvlJc w:val="left"/>
      <w:pPr>
        <w:ind w:left="420" w:hanging="360"/>
      </w:pPr>
      <w:rPr>
        <w:rFonts w:ascii="Symbol" w:hAnsi="Symbol"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num w:numId="1">
    <w:abstractNumId w:val="27"/>
  </w:num>
  <w:num w:numId="2">
    <w:abstractNumId w:val="31"/>
  </w:num>
  <w:num w:numId="3">
    <w:abstractNumId w:val="17"/>
  </w:num>
  <w:num w:numId="4">
    <w:abstractNumId w:val="20"/>
  </w:num>
  <w:num w:numId="5">
    <w:abstractNumId w:val="25"/>
  </w:num>
  <w:num w:numId="6">
    <w:abstractNumId w:val="28"/>
  </w:num>
  <w:num w:numId="7">
    <w:abstractNumId w:val="18"/>
  </w:num>
  <w:num w:numId="8">
    <w:abstractNumId w:val="19"/>
  </w:num>
  <w:num w:numId="9">
    <w:abstractNumId w:val="22"/>
  </w:num>
  <w:num w:numId="10">
    <w:abstractNumId w:val="23"/>
  </w:num>
  <w:num w:numId="11">
    <w:abstractNumId w:val="21"/>
  </w:num>
  <w:num w:numId="12">
    <w:abstractNumId w:val="35"/>
  </w:num>
  <w:num w:numId="13">
    <w:abstractNumId w:val="33"/>
  </w:num>
  <w:num w:numId="14">
    <w:abstractNumId w:val="32"/>
  </w:num>
  <w:num w:numId="15">
    <w:abstractNumId w:val="36"/>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4"/>
  </w:num>
  <w:num w:numId="27">
    <w:abstractNumId w:val="12"/>
  </w:num>
  <w:num w:numId="28">
    <w:abstractNumId w:val="13"/>
  </w:num>
  <w:num w:numId="29">
    <w:abstractNumId w:val="14"/>
  </w:num>
  <w:num w:numId="30">
    <w:abstractNumId w:val="16"/>
  </w:num>
  <w:num w:numId="31">
    <w:abstractNumId w:val="10"/>
  </w:num>
  <w:num w:numId="32">
    <w:abstractNumId w:val="11"/>
  </w:num>
  <w:num w:numId="33">
    <w:abstractNumId w:val="15"/>
  </w:num>
  <w:num w:numId="34">
    <w:abstractNumId w:val="30"/>
  </w:num>
  <w:num w:numId="35">
    <w:abstractNumId w:val="26"/>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94"/>
    <w:rsid w:val="00006FBC"/>
    <w:rsid w:val="000351D0"/>
    <w:rsid w:val="00040BFE"/>
    <w:rsid w:val="0005530F"/>
    <w:rsid w:val="000B330C"/>
    <w:rsid w:val="000E19E3"/>
    <w:rsid w:val="001029CA"/>
    <w:rsid w:val="001271C8"/>
    <w:rsid w:val="00166FB1"/>
    <w:rsid w:val="0018556A"/>
    <w:rsid w:val="00194B1A"/>
    <w:rsid w:val="001A3252"/>
    <w:rsid w:val="001D3EF8"/>
    <w:rsid w:val="00246B7C"/>
    <w:rsid w:val="00275FC2"/>
    <w:rsid w:val="002B6560"/>
    <w:rsid w:val="002E46F6"/>
    <w:rsid w:val="00311E70"/>
    <w:rsid w:val="003370BC"/>
    <w:rsid w:val="003B745C"/>
    <w:rsid w:val="003C1A71"/>
    <w:rsid w:val="003D347E"/>
    <w:rsid w:val="003F62A6"/>
    <w:rsid w:val="00404B17"/>
    <w:rsid w:val="004447C8"/>
    <w:rsid w:val="00487398"/>
    <w:rsid w:val="0049566D"/>
    <w:rsid w:val="00496BF8"/>
    <w:rsid w:val="004A2428"/>
    <w:rsid w:val="004D1F21"/>
    <w:rsid w:val="004E05D4"/>
    <w:rsid w:val="00505F90"/>
    <w:rsid w:val="0051456F"/>
    <w:rsid w:val="00545E31"/>
    <w:rsid w:val="005777B6"/>
    <w:rsid w:val="00592E61"/>
    <w:rsid w:val="005A27B4"/>
    <w:rsid w:val="005B6676"/>
    <w:rsid w:val="00606A4E"/>
    <w:rsid w:val="0060716C"/>
    <w:rsid w:val="006206F4"/>
    <w:rsid w:val="00651D4A"/>
    <w:rsid w:val="006533D4"/>
    <w:rsid w:val="00665042"/>
    <w:rsid w:val="006772E7"/>
    <w:rsid w:val="006C730B"/>
    <w:rsid w:val="006D5364"/>
    <w:rsid w:val="007125A0"/>
    <w:rsid w:val="00713736"/>
    <w:rsid w:val="007424EE"/>
    <w:rsid w:val="007A79F9"/>
    <w:rsid w:val="00812071"/>
    <w:rsid w:val="00813A62"/>
    <w:rsid w:val="008757F8"/>
    <w:rsid w:val="00884A2A"/>
    <w:rsid w:val="008B03FC"/>
    <w:rsid w:val="008D0797"/>
    <w:rsid w:val="008D6554"/>
    <w:rsid w:val="008F22C1"/>
    <w:rsid w:val="008F348C"/>
    <w:rsid w:val="00912A5B"/>
    <w:rsid w:val="009451C3"/>
    <w:rsid w:val="0096661D"/>
    <w:rsid w:val="00984FFD"/>
    <w:rsid w:val="009A3059"/>
    <w:rsid w:val="009B70B1"/>
    <w:rsid w:val="009F434B"/>
    <w:rsid w:val="00A22174"/>
    <w:rsid w:val="00A25C66"/>
    <w:rsid w:val="00A61F43"/>
    <w:rsid w:val="00A76AFF"/>
    <w:rsid w:val="00A83CAD"/>
    <w:rsid w:val="00AA1AC9"/>
    <w:rsid w:val="00AB4476"/>
    <w:rsid w:val="00B04BAD"/>
    <w:rsid w:val="00B20D0F"/>
    <w:rsid w:val="00B60725"/>
    <w:rsid w:val="00B71EC6"/>
    <w:rsid w:val="00BC0A28"/>
    <w:rsid w:val="00BC14E4"/>
    <w:rsid w:val="00BD2B16"/>
    <w:rsid w:val="00BE68C4"/>
    <w:rsid w:val="00C81D9D"/>
    <w:rsid w:val="00CB3A53"/>
    <w:rsid w:val="00CB69F3"/>
    <w:rsid w:val="00CC5B14"/>
    <w:rsid w:val="00CD72CC"/>
    <w:rsid w:val="00CE02CB"/>
    <w:rsid w:val="00CF7C38"/>
    <w:rsid w:val="00D44B94"/>
    <w:rsid w:val="00D45C8A"/>
    <w:rsid w:val="00D475BF"/>
    <w:rsid w:val="00D5122E"/>
    <w:rsid w:val="00D842EE"/>
    <w:rsid w:val="00DA6041"/>
    <w:rsid w:val="00DE0520"/>
    <w:rsid w:val="00E041B6"/>
    <w:rsid w:val="00E244CE"/>
    <w:rsid w:val="00E81083"/>
    <w:rsid w:val="00ED6254"/>
    <w:rsid w:val="00EE68B9"/>
    <w:rsid w:val="00EF47DE"/>
    <w:rsid w:val="00F06814"/>
    <w:rsid w:val="00F17A59"/>
    <w:rsid w:val="00F20E4F"/>
    <w:rsid w:val="00FA3272"/>
    <w:rsid w:val="00FC3362"/>
    <w:rsid w:val="00FF05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4523921"/>
  <w15:docId w15:val="{5A39398C-80FA-4298-8AC4-482FB8BF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4B94"/>
    <w:pPr>
      <w:spacing w:after="200" w:line="276" w:lineRule="auto"/>
    </w:pPr>
    <w:rPr>
      <w:lang w:eastAsia="en-US"/>
    </w:rPr>
  </w:style>
  <w:style w:type="paragraph" w:styleId="Titolo2">
    <w:name w:val="heading 2"/>
    <w:basedOn w:val="Normale"/>
    <w:next w:val="Normale"/>
    <w:link w:val="Titolo2Carattere"/>
    <w:uiPriority w:val="99"/>
    <w:qFormat/>
    <w:rsid w:val="00D44B94"/>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9"/>
    <w:qFormat/>
    <w:rsid w:val="00D44B94"/>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9"/>
    <w:qFormat/>
    <w:rsid w:val="00D44B94"/>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D44B94"/>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D44B94"/>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D44B94"/>
    <w:rPr>
      <w:rFonts w:ascii="Calibri" w:hAnsi="Calibri" w:cs="Times New Roman"/>
      <w:b/>
      <w:bCs/>
      <w:sz w:val="28"/>
      <w:szCs w:val="28"/>
    </w:rPr>
  </w:style>
  <w:style w:type="paragraph" w:styleId="Intestazione">
    <w:name w:val="header"/>
    <w:basedOn w:val="Normale"/>
    <w:link w:val="IntestazioneCarattere"/>
    <w:uiPriority w:val="99"/>
    <w:semiHidden/>
    <w:rsid w:val="00D44B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D44B94"/>
    <w:rPr>
      <w:rFonts w:ascii="Calibri" w:eastAsia="Times New Roman" w:hAnsi="Calibri" w:cs="Times New Roman"/>
    </w:rPr>
  </w:style>
  <w:style w:type="paragraph" w:styleId="Corpodeltesto2">
    <w:name w:val="Body Text 2"/>
    <w:basedOn w:val="Normale"/>
    <w:link w:val="Corpodeltesto2Carattere"/>
    <w:uiPriority w:val="99"/>
    <w:rsid w:val="00D44B94"/>
    <w:pPr>
      <w:spacing w:after="120" w:line="480" w:lineRule="auto"/>
    </w:pPr>
  </w:style>
  <w:style w:type="character" w:customStyle="1" w:styleId="Corpodeltesto2Carattere">
    <w:name w:val="Corpo del testo 2 Carattere"/>
    <w:basedOn w:val="Carpredefinitoparagrafo"/>
    <w:link w:val="Corpodeltesto2"/>
    <w:uiPriority w:val="99"/>
    <w:locked/>
    <w:rsid w:val="00D44B94"/>
    <w:rPr>
      <w:rFonts w:ascii="Calibri" w:eastAsia="Times New Roman" w:hAnsi="Calibri" w:cs="Times New Roman"/>
    </w:rPr>
  </w:style>
  <w:style w:type="character" w:styleId="Collegamentoipertestuale">
    <w:name w:val="Hyperlink"/>
    <w:basedOn w:val="Carpredefinitoparagrafo"/>
    <w:uiPriority w:val="99"/>
    <w:semiHidden/>
    <w:rsid w:val="00D44B94"/>
    <w:rPr>
      <w:rFonts w:cs="Times New Roman"/>
      <w:color w:val="0000FF"/>
      <w:u w:val="single"/>
    </w:rPr>
  </w:style>
  <w:style w:type="paragraph" w:styleId="Rientrocorpodeltesto">
    <w:name w:val="Body Text Indent"/>
    <w:basedOn w:val="Normale"/>
    <w:link w:val="RientrocorpodeltestoCarattere"/>
    <w:uiPriority w:val="99"/>
    <w:semiHidden/>
    <w:rsid w:val="00D44B94"/>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44B94"/>
    <w:rPr>
      <w:rFonts w:ascii="Calibri" w:eastAsia="Times New Roman" w:hAnsi="Calibri" w:cs="Times New Roman"/>
    </w:rPr>
  </w:style>
  <w:style w:type="paragraph" w:styleId="Paragrafoelenco">
    <w:name w:val="List Paragraph"/>
    <w:basedOn w:val="Normale"/>
    <w:uiPriority w:val="99"/>
    <w:qFormat/>
    <w:rsid w:val="00D44B94"/>
    <w:pPr>
      <w:spacing w:after="0" w:line="240" w:lineRule="auto"/>
      <w:ind w:left="720"/>
      <w:contextualSpacing/>
    </w:pPr>
    <w:rPr>
      <w:rFonts w:ascii="Times New Roman" w:eastAsia="Times New Roman" w:hAnsi="Times New Roman"/>
      <w:sz w:val="24"/>
      <w:szCs w:val="24"/>
      <w:lang w:eastAsia="it-IT"/>
    </w:rPr>
  </w:style>
  <w:style w:type="paragraph" w:customStyle="1" w:styleId="Default">
    <w:name w:val="Default"/>
    <w:link w:val="DefaultCarattere"/>
    <w:rsid w:val="00D44B94"/>
    <w:pPr>
      <w:widowControl w:val="0"/>
      <w:autoSpaceDE w:val="0"/>
      <w:autoSpaceDN w:val="0"/>
      <w:adjustRightInd w:val="0"/>
    </w:pPr>
    <w:rPr>
      <w:rFonts w:ascii="Arial" w:eastAsia="Times New Roman" w:hAnsi="Arial"/>
      <w:color w:val="000000"/>
      <w:sz w:val="24"/>
      <w:szCs w:val="24"/>
    </w:rPr>
  </w:style>
  <w:style w:type="paragraph" w:customStyle="1" w:styleId="CM9">
    <w:name w:val="CM9"/>
    <w:basedOn w:val="Default"/>
    <w:next w:val="Default"/>
    <w:uiPriority w:val="99"/>
    <w:rsid w:val="00D44B94"/>
    <w:rPr>
      <w:color w:val="auto"/>
    </w:rPr>
  </w:style>
  <w:style w:type="character" w:customStyle="1" w:styleId="DefaultCarattere">
    <w:name w:val="Default Carattere"/>
    <w:link w:val="Default"/>
    <w:uiPriority w:val="99"/>
    <w:locked/>
    <w:rsid w:val="00D44B94"/>
    <w:rPr>
      <w:rFonts w:ascii="Arial" w:hAnsi="Arial"/>
      <w:color w:val="000000"/>
      <w:sz w:val="24"/>
      <w:lang w:eastAsia="it-IT"/>
    </w:rPr>
  </w:style>
  <w:style w:type="paragraph" w:customStyle="1" w:styleId="nota0a">
    <w:name w:val="nota0a"/>
    <w:basedOn w:val="Normale"/>
    <w:uiPriority w:val="99"/>
    <w:rsid w:val="00505F90"/>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99"/>
    <w:qFormat/>
    <w:rsid w:val="00311E70"/>
    <w:rPr>
      <w:rFonts w:cs="Times New Roman"/>
      <w:i/>
    </w:rPr>
  </w:style>
  <w:style w:type="paragraph" w:styleId="Pidipagina">
    <w:name w:val="footer"/>
    <w:basedOn w:val="Normale"/>
    <w:link w:val="PidipaginaCarattere"/>
    <w:uiPriority w:val="99"/>
    <w:unhideWhenUsed/>
    <w:rsid w:val="00EE68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8B9"/>
    <w:rPr>
      <w:lang w:eastAsia="en-US"/>
    </w:rPr>
  </w:style>
  <w:style w:type="character" w:customStyle="1" w:styleId="provvnumart">
    <w:name w:val="provv_numart"/>
    <w:rsid w:val="003C1A71"/>
  </w:style>
  <w:style w:type="character" w:customStyle="1" w:styleId="provvrubrica">
    <w:name w:val="provv_rubrica"/>
    <w:rsid w:val="003C1A71"/>
  </w:style>
  <w:style w:type="character" w:customStyle="1" w:styleId="provvnumcomma">
    <w:name w:val="provv_numcomma"/>
    <w:rsid w:val="003C1A71"/>
  </w:style>
  <w:style w:type="character" w:customStyle="1" w:styleId="linkneltesto">
    <w:name w:val="link_nel_testo"/>
    <w:rsid w:val="003C1A71"/>
  </w:style>
  <w:style w:type="paragraph" w:customStyle="1" w:styleId="titolo40">
    <w:name w:val="titolo4"/>
    <w:basedOn w:val="Titolo2"/>
    <w:rsid w:val="003C1A71"/>
    <w:pPr>
      <w:keepNext w:val="0"/>
      <w:widowControl w:val="0"/>
      <w:suppressAutoHyphens/>
      <w:spacing w:before="0" w:after="0" w:line="240" w:lineRule="auto"/>
      <w:jc w:val="center"/>
      <w:textAlignment w:val="baseline"/>
    </w:pPr>
    <w:rPr>
      <w:rFonts w:ascii="Arial" w:hAnsi="Arial" w:cs="Arial"/>
      <w:i w:val="0"/>
      <w:iCs w:val="0"/>
      <w:kern w:val="1"/>
      <w:sz w:val="22"/>
      <w:szCs w:val="22"/>
      <w:lang w:eastAsia="zh-CN"/>
    </w:rPr>
  </w:style>
  <w:style w:type="paragraph" w:customStyle="1" w:styleId="Normale1">
    <w:name w:val="Normale1"/>
    <w:rsid w:val="003C1A71"/>
    <w:pPr>
      <w:suppressAutoHyphens/>
      <w:textAlignment w:val="baseline"/>
    </w:pPr>
    <w:rPr>
      <w:rFonts w:ascii="Times New Roman" w:eastAsia="Lucida Sans Unicode" w:hAnsi="Times New Roman"/>
      <w:kern w:val="1"/>
      <w:sz w:val="20"/>
      <w:szCs w:val="20"/>
      <w:lang w:eastAsia="zh-CN"/>
    </w:rPr>
  </w:style>
  <w:style w:type="paragraph" w:styleId="NormaleWeb">
    <w:name w:val="Normal (Web)"/>
    <w:basedOn w:val="Normale"/>
    <w:rsid w:val="003C1A71"/>
    <w:pPr>
      <w:suppressAutoHyphens/>
      <w:spacing w:before="280" w:after="280" w:line="240" w:lineRule="auto"/>
    </w:pPr>
    <w:rPr>
      <w:rFonts w:ascii="Times New Roman" w:eastAsia="Times New Roman" w:hAnsi="Times New Roman"/>
      <w:sz w:val="24"/>
      <w:szCs w:val="24"/>
      <w:lang w:eastAsia="zh-CN"/>
    </w:rPr>
  </w:style>
  <w:style w:type="paragraph" w:customStyle="1" w:styleId="provvr0">
    <w:name w:val="provv_r0"/>
    <w:basedOn w:val="Normale"/>
    <w:rsid w:val="003C1A71"/>
    <w:pPr>
      <w:suppressAutoHyphens/>
      <w:spacing w:before="280" w:after="280" w:line="240" w:lineRule="auto"/>
    </w:pPr>
    <w:rPr>
      <w:rFonts w:ascii="Times New Roman" w:eastAsia="Times New Roman" w:hAnsi="Times New Roman"/>
      <w:sz w:val="24"/>
      <w:szCs w:val="24"/>
      <w:lang w:eastAsia="zh-CN"/>
    </w:rPr>
  </w:style>
  <w:style w:type="paragraph" w:styleId="Nessunaspaziatura">
    <w:name w:val="No Spacing"/>
    <w:qFormat/>
    <w:rsid w:val="003C1A71"/>
    <w:pPr>
      <w:suppressAutoHyphens/>
    </w:pPr>
    <w:rPr>
      <w:rFonts w:cs="Calibri"/>
      <w:lang w:eastAsia="zh-CN"/>
    </w:rPr>
  </w:style>
  <w:style w:type="paragraph" w:styleId="Testonotaapidipagina">
    <w:name w:val="footnote text"/>
    <w:basedOn w:val="Normale"/>
    <w:link w:val="TestonotaapidipaginaCarattere"/>
    <w:uiPriority w:val="99"/>
    <w:semiHidden/>
    <w:unhideWhenUsed/>
    <w:rsid w:val="003C1A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1A71"/>
    <w:rPr>
      <w:sz w:val="20"/>
      <w:szCs w:val="20"/>
      <w:lang w:eastAsia="en-US"/>
    </w:rPr>
  </w:style>
  <w:style w:type="character" w:styleId="Rimandonotaapidipagina">
    <w:name w:val="footnote reference"/>
    <w:basedOn w:val="Carpredefinitoparagrafo"/>
    <w:uiPriority w:val="99"/>
    <w:semiHidden/>
    <w:unhideWhenUsed/>
    <w:rsid w:val="003C1A71"/>
    <w:rPr>
      <w:vertAlign w:val="superscript"/>
    </w:rPr>
  </w:style>
  <w:style w:type="paragraph" w:styleId="Testofumetto">
    <w:name w:val="Balloon Text"/>
    <w:basedOn w:val="Normale"/>
    <w:link w:val="TestofumettoCarattere"/>
    <w:uiPriority w:val="99"/>
    <w:semiHidden/>
    <w:unhideWhenUsed/>
    <w:rsid w:val="00040B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0B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4337">
      <w:marLeft w:val="0"/>
      <w:marRight w:val="0"/>
      <w:marTop w:val="0"/>
      <w:marBottom w:val="0"/>
      <w:divBdr>
        <w:top w:val="none" w:sz="0" w:space="0" w:color="auto"/>
        <w:left w:val="none" w:sz="0" w:space="0" w:color="auto"/>
        <w:bottom w:val="none" w:sz="0" w:space="0" w:color="auto"/>
        <w:right w:val="none" w:sz="0" w:space="0" w:color="auto"/>
      </w:divBdr>
    </w:div>
    <w:div w:id="816604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291ART76" TargetMode="External"/><Relationship Id="rId13" Type="http://schemas.openxmlformats.org/officeDocument/2006/relationships/hyperlink" Target="http://bd01.leggiditalia.it/cgi-bin/FulShow?TIPO=5&amp;NOTXT=1&amp;KEY=01LX0000401022ART0" TargetMode="External"/><Relationship Id="rId18" Type="http://schemas.openxmlformats.org/officeDocument/2006/relationships/hyperlink" Target="http://bd01.leggiditalia.it/cgi-bin/FulShow?TIPO=5&amp;NOTXT=1&amp;KEY=01LX0000758639ART0" TargetMode="External"/><Relationship Id="rId26" Type="http://schemas.openxmlformats.org/officeDocument/2006/relationships/hyperlink" Target="http://bd01.leggiditalia.it/cgi-bin/FulShow?TIPO=5&amp;NOTXT=1&amp;KEY=01LX0000604861ART35" TargetMode="External"/><Relationship Id="rId39" Type="http://schemas.openxmlformats.org/officeDocument/2006/relationships/hyperlink" Target="http://bd01.leggiditalia.it/cgi-bin/FulShow?TIPO=5&amp;NOTXT=1&amp;KEY=01LX0000137439ART0"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110048ART126" TargetMode="External"/><Relationship Id="rId34" Type="http://schemas.openxmlformats.org/officeDocument/2006/relationships/hyperlink" Target="http://bd01.leggiditalia.it/cgi-bin/FulShow?TIPO=5&amp;NOTXT=1&amp;KEY=01LX0000136826ART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d01.leggiditalia.it/cgi-bin/FulShow?TIPO=5&amp;NOTXT=1&amp;KEY=01LX0000401022ART261" TargetMode="External"/><Relationship Id="rId17" Type="http://schemas.openxmlformats.org/officeDocument/2006/relationships/hyperlink" Target="http://bd01.leggiditalia.it/cgi-bin/FulShow?TIPO=5&amp;NOTXT=1&amp;KEY=01LX0000758639ART130" TargetMode="External"/><Relationship Id="rId25" Type="http://schemas.openxmlformats.org/officeDocument/2006/relationships/hyperlink" Target="http://bd01.leggiditalia.it/cgi-bin/FulShow?TIPO=5&amp;NOTXT=1&amp;KEY=01LX0000146502ART0" TargetMode="External"/><Relationship Id="rId33" Type="http://schemas.openxmlformats.org/officeDocument/2006/relationships/hyperlink" Target="http://bd01.leggiditalia.it/cgi-bin/FulShow?TIPO=5&amp;NOTXT=1&amp;KEY=01LX0000119983ART0" TargetMode="External"/><Relationship Id="rId38" Type="http://schemas.openxmlformats.org/officeDocument/2006/relationships/hyperlink" Target="http://bd01.leggiditalia.it/cgi-bin/FulShow?TIPO=5&amp;NOTXT=1&amp;KEY=01LX0000120123ART0"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797020ART0" TargetMode="External"/><Relationship Id="rId20" Type="http://schemas.openxmlformats.org/officeDocument/2006/relationships/hyperlink" Target="http://bd01.leggiditalia.it/cgi-bin/FulShow?TIPO=5&amp;NOTXT=1&amp;KEY=01LX0000758639ART0" TargetMode="External"/><Relationship Id="rId29" Type="http://schemas.openxmlformats.org/officeDocument/2006/relationships/hyperlink" Target="http://bd01.leggiditalia.it/cgi-bin/FulShow?TIPO=5&amp;NOTXT=1&amp;KEY=01LX0000110025ART0" TargetMode="External"/><Relationship Id="rId41" Type="http://schemas.openxmlformats.org/officeDocument/2006/relationships/hyperlink" Target="http://bd01.leggiditalia.it/cgi-bin/FulShow?TIPO=5&amp;NOTXT=1&amp;KEY=01LX0000758639ART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5304ART0" TargetMode="External"/><Relationship Id="rId24" Type="http://schemas.openxmlformats.org/officeDocument/2006/relationships/hyperlink" Target="http://bd01.leggiditalia.it/cgi-bin/FulShow?TIPO=5&amp;NOTXT=1&amp;KEY=01LX0000146502ART10" TargetMode="External"/><Relationship Id="rId32" Type="http://schemas.openxmlformats.org/officeDocument/2006/relationships/hyperlink" Target="http://bd01.leggiditalia.it/cgi-bin/FulShow?TIPO=5&amp;NOTXT=1&amp;KEY=01LX0000119983ART8" TargetMode="External"/><Relationship Id="rId37" Type="http://schemas.openxmlformats.org/officeDocument/2006/relationships/hyperlink" Target="http://bd01.leggiditalia.it/cgi-bin/FulShow?TIPO=5&amp;NOTXT=1&amp;KEY=01LX0000120123ART23" TargetMode="External"/><Relationship Id="rId40" Type="http://schemas.openxmlformats.org/officeDocument/2006/relationships/hyperlink" Target="http://bd01.leggiditalia.it/cgi-bin/FulShow?TIPO=5&amp;NOTXT=1&amp;KEY=01LX0000758639ART47"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97842ART0" TargetMode="External"/><Relationship Id="rId23" Type="http://schemas.openxmlformats.org/officeDocument/2006/relationships/hyperlink" Target="http://bd01.leggiditalia.it/cgi-bin/FulShow?TIPO=5&amp;NOTXT=1&amp;KEY=01LX0000814483ART0" TargetMode="External"/><Relationship Id="rId28" Type="http://schemas.openxmlformats.org/officeDocument/2006/relationships/hyperlink" Target="http://bd01.leggiditalia.it/cgi-bin/FulShow?TIPO=5&amp;NOTXT=1&amp;KEY=01LX0000110025ART18" TargetMode="External"/><Relationship Id="rId36" Type="http://schemas.openxmlformats.org/officeDocument/2006/relationships/hyperlink" Target="http://bd01.leggiditalia.it/cgi-bin/FulShow?TIPO=5&amp;NOTXT=1&amp;KEY=01LX0000110082ART0" TargetMode="External"/><Relationship Id="rId10" Type="http://schemas.openxmlformats.org/officeDocument/2006/relationships/hyperlink" Target="http://bd01.leggiditalia.it/cgi-bin/FulShow?TIPO=5&amp;NOTXT=1&amp;KEY=01LX0000105304ART304" TargetMode="External"/><Relationship Id="rId19" Type="http://schemas.openxmlformats.org/officeDocument/2006/relationships/hyperlink" Target="http://bd01.leggiditalia.it/cgi-bin/FulShow?TIPO=5&amp;NOTXT=1&amp;KEY=01LX0000758639ART169" TargetMode="External"/><Relationship Id="rId31" Type="http://schemas.openxmlformats.org/officeDocument/2006/relationships/hyperlink" Target="http://bd01.leggiditalia.it/cgi-bin/FulShow?TIPO=5&amp;NOTXT=1&amp;KEY=01LX0000123602ART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23291ART0" TargetMode="External"/><Relationship Id="rId14" Type="http://schemas.openxmlformats.org/officeDocument/2006/relationships/hyperlink" Target="http://bd01.leggiditalia.it/cgi-bin/FulShow?TIPO=5&amp;NOTXT=1&amp;KEY=01LX0000497842ART2" TargetMode="External"/><Relationship Id="rId22" Type="http://schemas.openxmlformats.org/officeDocument/2006/relationships/hyperlink" Target="http://bd01.leggiditalia.it/cgi-bin/FulShow?TIPO=5&amp;NOTXT=1&amp;KEY=01LX0000110048ART0" TargetMode="External"/><Relationship Id="rId27" Type="http://schemas.openxmlformats.org/officeDocument/2006/relationships/hyperlink" Target="http://bd01.leggiditalia.it/cgi-bin/FulShow?TIPO=5&amp;NOTXT=1&amp;KEY=01LX0000604861ART0" TargetMode="External"/><Relationship Id="rId30" Type="http://schemas.openxmlformats.org/officeDocument/2006/relationships/hyperlink" Target="http://bd01.leggiditalia.it/cgi-bin/FulShow?TIPO=5&amp;NOTXT=1&amp;KEY=01LX0000123602ART17" TargetMode="External"/><Relationship Id="rId35" Type="http://schemas.openxmlformats.org/officeDocument/2006/relationships/hyperlink" Target="http://bd01.leggiditalia.it/cgi-bin/FulShow?TIPO=5&amp;NOTXT=1&amp;KEY=01LX0000110082ART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7EA2-A2A6-49E7-B6D0-D9792011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4798</Words>
  <Characters>32769</Characters>
  <Application>Microsoft Office Word</Application>
  <DocSecurity>0</DocSecurity>
  <Lines>273</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cdelbuono</dc:creator>
  <cp:lastModifiedBy>Matilde Logiudice</cp:lastModifiedBy>
  <cp:revision>11</cp:revision>
  <cp:lastPrinted>2018-03-19T16:38:00Z</cp:lastPrinted>
  <dcterms:created xsi:type="dcterms:W3CDTF">2014-12-09T09:21:00Z</dcterms:created>
  <dcterms:modified xsi:type="dcterms:W3CDTF">2018-03-20T11:53:00Z</dcterms:modified>
</cp:coreProperties>
</file>